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50" w:rsidRDefault="00DC0EB0">
      <w:r>
        <w:t>NETS</w:t>
      </w:r>
      <w:r w:rsidR="004D3C87">
        <w:t xml:space="preserve"> 5</w:t>
      </w:r>
      <w:r>
        <w:t>b</w:t>
      </w:r>
    </w:p>
    <w:p w:rsidR="00DC0EB0" w:rsidRPr="004D3C87" w:rsidRDefault="00DC0EB0">
      <w:pPr>
        <w:rPr>
          <w:rFonts w:cs="Arial"/>
          <w:color w:val="464E54"/>
          <w:shd w:val="clear" w:color="auto" w:fill="FFFFFF"/>
        </w:rPr>
      </w:pPr>
      <w:r w:rsidRPr="004D3C87">
        <w:rPr>
          <w:rFonts w:cs="Arial"/>
          <w:color w:val="464E54"/>
          <w:shd w:val="clear" w:color="auto" w:fill="FFFFFF"/>
        </w:rPr>
        <w:t xml:space="preserve">The first artifact has two activities that I have done in my classroom to help with decision making and character in the classroom.  Community building is important in the classroom and it helps establish expectations and reinforce the importance of collaboration and working together as a team.  The second artifact is not only a way to instruct others on the technology of using </w:t>
      </w:r>
      <w:proofErr w:type="spellStart"/>
      <w:r w:rsidRPr="004D3C87">
        <w:rPr>
          <w:rFonts w:cs="Arial"/>
          <w:color w:val="464E54"/>
          <w:shd w:val="clear" w:color="auto" w:fill="FFFFFF"/>
        </w:rPr>
        <w:t>Animoto</w:t>
      </w:r>
      <w:proofErr w:type="spellEnd"/>
      <w:r w:rsidRPr="004D3C87">
        <w:rPr>
          <w:rFonts w:cs="Arial"/>
          <w:color w:val="464E54"/>
          <w:shd w:val="clear" w:color="auto" w:fill="FFFFFF"/>
        </w:rPr>
        <w:t>, but the process of designing the learning taught me how to use that design for other technology tools.  Being able to instruct others wil</w:t>
      </w:r>
      <w:r w:rsidR="004D3C87" w:rsidRPr="004D3C87">
        <w:rPr>
          <w:rFonts w:cs="Arial"/>
          <w:color w:val="464E54"/>
          <w:shd w:val="clear" w:color="auto" w:fill="FFFFFF"/>
        </w:rPr>
        <w:t>l help me to be a lead others in their learning of new technology.</w:t>
      </w:r>
    </w:p>
    <w:p w:rsidR="00DC0EB0" w:rsidRPr="004D3C87" w:rsidRDefault="00DC0EB0">
      <w:pPr>
        <w:rPr>
          <w:rFonts w:cs="Arial"/>
          <w:color w:val="464E54"/>
          <w:shd w:val="clear" w:color="auto" w:fill="FFFFFF"/>
        </w:rPr>
      </w:pPr>
    </w:p>
    <w:p w:rsidR="00DC0EB0" w:rsidRPr="004D3C87" w:rsidRDefault="00DC0EB0">
      <w:pPr>
        <w:rPr>
          <w:rFonts w:cs="Arial"/>
          <w:color w:val="464E54"/>
          <w:shd w:val="clear" w:color="auto" w:fill="FFFFFF"/>
        </w:rPr>
      </w:pPr>
      <w:r w:rsidRPr="004D3C87">
        <w:rPr>
          <w:rFonts w:cs="Arial"/>
          <w:color w:val="464E54"/>
          <w:shd w:val="clear" w:color="auto" w:fill="FFFFFF"/>
        </w:rPr>
        <w:t>Artifact 1</w:t>
      </w:r>
    </w:p>
    <w:p w:rsidR="00DC0EB0" w:rsidRPr="001A6D1D" w:rsidRDefault="00DC0EB0" w:rsidP="00DC0EB0">
      <w:pPr>
        <w:shd w:val="clear" w:color="auto" w:fill="FFFFFF"/>
        <w:spacing w:after="240" w:line="240" w:lineRule="auto"/>
        <w:rPr>
          <w:rFonts w:ascii="Arial" w:eastAsia="Times New Roman" w:hAnsi="Arial" w:cs="Arial"/>
          <w:color w:val="333333"/>
        </w:rPr>
      </w:pPr>
      <w:r w:rsidRPr="001A6D1D">
        <w:rPr>
          <w:rFonts w:ascii="Arial" w:eastAsia="Times New Roman" w:hAnsi="Arial" w:cs="Arial"/>
          <w:color w:val="333333"/>
        </w:rPr>
        <w:t xml:space="preserve">A community building activity that I did this year in my classroom was using the book, </w:t>
      </w:r>
      <w:r w:rsidRPr="001A6D1D">
        <w:rPr>
          <w:rFonts w:ascii="Arial" w:eastAsia="Times New Roman" w:hAnsi="Arial" w:cs="Arial"/>
          <w:i/>
          <w:iCs/>
          <w:color w:val="333333"/>
        </w:rPr>
        <w:t>The Pirates Next Door</w:t>
      </w:r>
      <w:r w:rsidRPr="001A6D1D">
        <w:rPr>
          <w:rFonts w:ascii="Arial" w:eastAsia="Times New Roman" w:hAnsi="Arial" w:cs="Arial"/>
          <w:color w:val="333333"/>
        </w:rPr>
        <w:t xml:space="preserve"> by Jonny </w:t>
      </w:r>
      <w:proofErr w:type="spellStart"/>
      <w:r w:rsidRPr="001A6D1D">
        <w:rPr>
          <w:rFonts w:ascii="Arial" w:eastAsia="Times New Roman" w:hAnsi="Arial" w:cs="Arial"/>
          <w:color w:val="333333"/>
        </w:rPr>
        <w:t>Duddle</w:t>
      </w:r>
      <w:proofErr w:type="spellEnd"/>
      <w:r w:rsidRPr="001A6D1D">
        <w:rPr>
          <w:rFonts w:ascii="Arial" w:eastAsia="Times New Roman" w:hAnsi="Arial" w:cs="Arial"/>
          <w:color w:val="333333"/>
        </w:rPr>
        <w:t xml:space="preserve">. Our school mascot is a pirate, so this book fit right in.  But what I really liked about it was that it talked about a pirate going to school for the first time and not fitting in, but the little girl, </w:t>
      </w:r>
      <w:proofErr w:type="spellStart"/>
      <w:r w:rsidRPr="001A6D1D">
        <w:rPr>
          <w:rFonts w:ascii="Arial" w:eastAsia="Times New Roman" w:hAnsi="Arial" w:cs="Arial"/>
          <w:color w:val="333333"/>
        </w:rPr>
        <w:t>Tilda</w:t>
      </w:r>
      <w:proofErr w:type="spellEnd"/>
      <w:r w:rsidRPr="001A6D1D">
        <w:rPr>
          <w:rFonts w:ascii="Arial" w:eastAsia="Times New Roman" w:hAnsi="Arial" w:cs="Arial"/>
          <w:color w:val="333333"/>
        </w:rPr>
        <w:t>, accepted him and actually liked him.</w:t>
      </w:r>
    </w:p>
    <w:p w:rsidR="00DC0EB0" w:rsidRPr="001A6D1D" w:rsidRDefault="00DC0EB0" w:rsidP="00DC0EB0">
      <w:pPr>
        <w:shd w:val="clear" w:color="auto" w:fill="FFFFFF"/>
        <w:spacing w:after="240" w:line="240" w:lineRule="auto"/>
        <w:rPr>
          <w:rFonts w:ascii="Arial" w:eastAsia="Times New Roman" w:hAnsi="Arial" w:cs="Arial"/>
          <w:color w:val="333333"/>
        </w:rPr>
      </w:pPr>
      <w:r w:rsidRPr="001A6D1D">
        <w:rPr>
          <w:rFonts w:ascii="Arial" w:eastAsia="Times New Roman" w:hAnsi="Arial" w:cs="Arial"/>
          <w:color w:val="333333"/>
        </w:rPr>
        <w:t>I read the book to the class and then I had them pair up and share what it was like to be a new student.  Each pair also came up with ways they could lend a helping hand to other students that might be having trouble fitting in. </w:t>
      </w:r>
    </w:p>
    <w:p w:rsidR="00DC0EB0" w:rsidRPr="001A6D1D" w:rsidRDefault="00DC0EB0" w:rsidP="00DC0EB0">
      <w:pPr>
        <w:shd w:val="clear" w:color="auto" w:fill="FFFFFF"/>
        <w:spacing w:after="240" w:line="240" w:lineRule="auto"/>
        <w:rPr>
          <w:rFonts w:ascii="Arial" w:eastAsia="Times New Roman" w:hAnsi="Arial" w:cs="Arial"/>
          <w:color w:val="333333"/>
        </w:rPr>
      </w:pPr>
      <w:r w:rsidRPr="001A6D1D">
        <w:rPr>
          <w:rFonts w:ascii="Arial" w:eastAsia="Times New Roman" w:hAnsi="Arial" w:cs="Arial"/>
          <w:color w:val="333333"/>
        </w:rPr>
        <w:t>Then to tie up the activity, we all pledged to lend helping hands and I had them make a b</w:t>
      </w:r>
      <w:r>
        <w:rPr>
          <w:rFonts w:ascii="Arial" w:eastAsia="Times New Roman" w:hAnsi="Arial" w:cs="Arial"/>
          <w:color w:val="333333"/>
        </w:rPr>
        <w:t>anner like one that I found on P</w:t>
      </w:r>
      <w:r w:rsidRPr="001A6D1D">
        <w:rPr>
          <w:rFonts w:ascii="Arial" w:eastAsia="Times New Roman" w:hAnsi="Arial" w:cs="Arial"/>
          <w:color w:val="333333"/>
        </w:rPr>
        <w:t xml:space="preserve">interest </w:t>
      </w:r>
      <w:hyperlink r:id="rId5" w:history="1">
        <w:r w:rsidRPr="001A6D1D">
          <w:rPr>
            <w:rFonts w:ascii="Arial" w:eastAsia="Times New Roman" w:hAnsi="Arial" w:cs="Arial"/>
            <w:color w:val="4D4C99"/>
          </w:rPr>
          <w:t>http://www.pinterest.com/pin/169799848424148255/</w:t>
        </w:r>
      </w:hyperlink>
      <w:r w:rsidRPr="001A6D1D">
        <w:rPr>
          <w:rFonts w:ascii="Arial" w:eastAsia="Times New Roman" w:hAnsi="Arial" w:cs="Arial"/>
          <w:color w:val="333333"/>
        </w:rPr>
        <w:t xml:space="preserve"> . I am attaching a photo of the one we made.</w:t>
      </w:r>
    </w:p>
    <w:p w:rsidR="00DC0EB0" w:rsidRPr="001A6D1D" w:rsidRDefault="00DC0EB0" w:rsidP="00DC0EB0">
      <w:pPr>
        <w:shd w:val="clear" w:color="auto" w:fill="FFFFFF"/>
        <w:spacing w:after="240" w:line="240" w:lineRule="auto"/>
        <w:rPr>
          <w:rFonts w:ascii="Arial" w:eastAsia="Times New Roman" w:hAnsi="Arial" w:cs="Arial"/>
          <w:color w:val="333333"/>
        </w:rPr>
      </w:pPr>
      <w:r w:rsidRPr="001A6D1D">
        <w:rPr>
          <w:rFonts w:ascii="Arial" w:eastAsia="Times New Roman" w:hAnsi="Arial" w:cs="Arial"/>
          <w:color w:val="333333"/>
        </w:rPr>
        <w:t>One modification I might make is to have them help each other when making the hands for the banner and work in pairs to share ideas.</w:t>
      </w:r>
      <w:r>
        <w:rPr>
          <w:rFonts w:ascii="Arial" w:eastAsia="Times New Roman" w:hAnsi="Arial" w:cs="Arial"/>
          <w:color w:val="333333"/>
        </w:rPr>
        <w:t xml:space="preserve"> </w:t>
      </w:r>
      <w:r w:rsidRPr="001A6D1D">
        <w:rPr>
          <w:rFonts w:ascii="Arial" w:eastAsia="Times New Roman" w:hAnsi="Arial" w:cs="Arial"/>
          <w:color w:val="333333"/>
        </w:rPr>
        <w:t>This activity was very successful in that the students really linked the book to their lives, and it helped them to think about what it would be like to be a new student or in a class with new people.  I think it was very effective because the banner is a constant reminder of our pledge to be good friends to one another and the students take that pledge seriously.</w:t>
      </w:r>
    </w:p>
    <w:p w:rsidR="00DC0EB0" w:rsidRPr="001A6D1D" w:rsidRDefault="00DC0EB0" w:rsidP="00DC0EB0">
      <w:pPr>
        <w:shd w:val="clear" w:color="auto" w:fill="FFFFFF"/>
        <w:spacing w:after="240" w:line="240" w:lineRule="auto"/>
        <w:rPr>
          <w:rFonts w:ascii="Arial" w:eastAsia="Times New Roman" w:hAnsi="Arial" w:cs="Arial"/>
          <w:color w:val="333333"/>
        </w:rPr>
      </w:pPr>
      <w:r w:rsidRPr="001A6D1D">
        <w:rPr>
          <w:rFonts w:ascii="Arial" w:eastAsia="Times New Roman" w:hAnsi="Arial" w:cs="Arial"/>
          <w:color w:val="333333"/>
        </w:rPr>
        <w:t> </w:t>
      </w:r>
    </w:p>
    <w:p w:rsidR="00DC0EB0" w:rsidRPr="001A6D1D" w:rsidRDefault="00DC0EB0" w:rsidP="00DC0EB0">
      <w:pPr>
        <w:shd w:val="clear" w:color="auto" w:fill="FFFFFF"/>
        <w:spacing w:after="240" w:line="240" w:lineRule="auto"/>
        <w:rPr>
          <w:rFonts w:ascii="Arial" w:eastAsia="Times New Roman" w:hAnsi="Arial" w:cs="Arial"/>
          <w:color w:val="333333"/>
        </w:rPr>
      </w:pPr>
      <w:r w:rsidRPr="001A6D1D">
        <w:rPr>
          <w:rFonts w:ascii="Arial" w:eastAsia="Times New Roman" w:hAnsi="Arial" w:cs="Arial"/>
          <w:color w:val="333333"/>
        </w:rPr>
        <w:t>Another activity that I have the students do for team building is done in the winter.  The children are split into groups of 4 or 5. Each group is given clues to find materials around the room or in hallway to make a snowman.  Materials include hats, scarves, mittens, toilet paper and construction paper (orange and black to make eyes, nose, and three buttons). Students must work together to find materials. Then they must choose a person in their group to become a “snowman”. They then need to work together to wrap the person in toilet paper and then build their snowman with the materials given.</w:t>
      </w:r>
      <w:r>
        <w:rPr>
          <w:rFonts w:ascii="Arial" w:eastAsia="Times New Roman" w:hAnsi="Arial" w:cs="Arial"/>
          <w:color w:val="333333"/>
        </w:rPr>
        <w:t xml:space="preserve">  Each group then will use the </w:t>
      </w:r>
      <w:proofErr w:type="spellStart"/>
      <w:r>
        <w:rPr>
          <w:rFonts w:ascii="Arial" w:eastAsia="Times New Roman" w:hAnsi="Arial" w:cs="Arial"/>
          <w:color w:val="333333"/>
        </w:rPr>
        <w:t>I</w:t>
      </w:r>
      <w:r w:rsidRPr="001A6D1D">
        <w:rPr>
          <w:rFonts w:ascii="Arial" w:eastAsia="Times New Roman" w:hAnsi="Arial" w:cs="Arial"/>
          <w:color w:val="333333"/>
        </w:rPr>
        <w:t>pad</w:t>
      </w:r>
      <w:proofErr w:type="spellEnd"/>
      <w:r w:rsidRPr="001A6D1D">
        <w:rPr>
          <w:rFonts w:ascii="Arial" w:eastAsia="Times New Roman" w:hAnsi="Arial" w:cs="Arial"/>
          <w:color w:val="333333"/>
        </w:rPr>
        <w:t xml:space="preserve"> to take a picture of the finished snowman to share with the other groups. </w:t>
      </w:r>
    </w:p>
    <w:p w:rsidR="00DC0EB0" w:rsidRPr="001A6D1D" w:rsidRDefault="00DC0EB0" w:rsidP="00DC0EB0">
      <w:pPr>
        <w:shd w:val="clear" w:color="auto" w:fill="FFFFFF"/>
        <w:spacing w:after="240" w:line="240" w:lineRule="auto"/>
        <w:rPr>
          <w:rFonts w:ascii="Arial" w:eastAsia="Times New Roman" w:hAnsi="Arial" w:cs="Arial"/>
          <w:color w:val="333333"/>
        </w:rPr>
      </w:pPr>
      <w:r w:rsidRPr="001A6D1D">
        <w:rPr>
          <w:rFonts w:ascii="Arial" w:eastAsia="Times New Roman" w:hAnsi="Arial" w:cs="Arial"/>
          <w:color w:val="333333"/>
        </w:rPr>
        <w:t>As an extension, the class could vote on the most creative, or you put a time limit on the activity.  Also you could have students write a group story to share about their snowman.</w:t>
      </w:r>
    </w:p>
    <w:p w:rsidR="00DC0EB0" w:rsidRPr="001A6D1D" w:rsidRDefault="00DC0EB0" w:rsidP="00BC3FA6">
      <w:pPr>
        <w:shd w:val="clear" w:color="auto" w:fill="FFFFFF"/>
        <w:spacing w:after="240" w:line="240" w:lineRule="auto"/>
        <w:rPr>
          <w:rFonts w:ascii="Arial" w:eastAsia="Times New Roman" w:hAnsi="Arial" w:cs="Arial"/>
          <w:color w:val="333333"/>
        </w:rPr>
      </w:pPr>
      <w:r w:rsidRPr="001A6D1D">
        <w:rPr>
          <w:rFonts w:ascii="Arial" w:eastAsia="Times New Roman" w:hAnsi="Arial" w:cs="Arial"/>
          <w:color w:val="333333"/>
        </w:rPr>
        <w:t>In the past, I made it a race. That was a bit chaotic and now I have chosen not to repeat that.  It is a fun activity that the children love, and it helps them learn to work together to find clues and designate a specific person to be the snowman and take the picture. </w:t>
      </w:r>
      <w:bookmarkStart w:id="0" w:name="_GoBack"/>
      <w:bookmarkEnd w:id="0"/>
      <w:r w:rsidRPr="001A6D1D">
        <w:rPr>
          <w:rFonts w:ascii="Arial" w:eastAsia="Times New Roman" w:hAnsi="Arial" w:cs="Arial"/>
          <w:noProof/>
          <w:color w:val="333333"/>
        </w:rPr>
        <mc:AlternateContent>
          <mc:Choice Requires="wps">
            <w:drawing>
              <wp:inline distT="0" distB="0" distL="0" distR="0" wp14:anchorId="2E71045F" wp14:editId="40C17991">
                <wp:extent cx="304800" cy="304800"/>
                <wp:effectExtent l="0" t="0" r="0" b="0"/>
                <wp:docPr id="8" name="AutoShape 1" descr="http://campus.emints.org/pluginfile.php/38228/mod_forum/attachment/31638/phot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4A30E" id="AutoShape 1" o:spid="_x0000_s1026" alt="http://campus.emints.org/pluginfile.php/38228/mod_forum/attachment/31638/phot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OBZ67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DC0EB0" w:rsidRPr="00DC0EB0" w:rsidRDefault="00DC0EB0" w:rsidP="00DC0EB0">
      <w:pPr>
        <w:shd w:val="clear" w:color="auto" w:fill="FFFFFF"/>
        <w:spacing w:after="0" w:line="240" w:lineRule="auto"/>
        <w:rPr>
          <w:rFonts w:ascii="Arial" w:eastAsia="Times New Roman" w:hAnsi="Arial" w:cs="Arial"/>
          <w:color w:val="333333"/>
        </w:rPr>
      </w:pPr>
      <w:r w:rsidRPr="001A6D1D">
        <w:rPr>
          <w:rFonts w:ascii="Arial" w:eastAsia="Times New Roman" w:hAnsi="Arial" w:cs="Arial"/>
          <w:color w:val="333333"/>
        </w:rPr>
        <w:lastRenderedPageBreak/>
        <w:t> </w:t>
      </w:r>
    </w:p>
    <w:p w:rsidR="00DC0EB0" w:rsidRPr="00DC0EB0" w:rsidRDefault="00DC0EB0">
      <w:pPr>
        <w:rPr>
          <w:rFonts w:cs="Arial"/>
          <w:color w:val="464E54"/>
          <w:shd w:val="clear" w:color="auto" w:fill="FFFFFF"/>
        </w:rPr>
      </w:pPr>
      <w:r w:rsidRPr="00DC0EB0">
        <w:rPr>
          <w:rFonts w:cs="Arial"/>
          <w:color w:val="464E54"/>
          <w:shd w:val="clear" w:color="auto" w:fill="FFFFFF"/>
        </w:rPr>
        <w:t>Artifact 2</w:t>
      </w:r>
    </w:p>
    <w:p w:rsidR="00DC0EB0" w:rsidRPr="00DC0EB0" w:rsidRDefault="00DC0EB0" w:rsidP="00DC0EB0">
      <w:pPr>
        <w:spacing w:after="0" w:line="276" w:lineRule="auto"/>
        <w:jc w:val="center"/>
        <w:rPr>
          <w:rFonts w:ascii="Arial" w:eastAsia="Times New Roman" w:hAnsi="Arial" w:cs="Arial"/>
          <w:color w:val="000000"/>
        </w:rPr>
      </w:pPr>
      <w:r w:rsidRPr="00DC0EB0">
        <w:rPr>
          <w:rFonts w:ascii="Arial" w:eastAsia="Times New Roman" w:hAnsi="Arial" w:cs="Arial"/>
          <w:b/>
          <w:bCs/>
          <w:color w:val="000000"/>
          <w:sz w:val="28"/>
          <w:szCs w:val="28"/>
        </w:rPr>
        <w:t xml:space="preserve">Using </w:t>
      </w:r>
      <w:proofErr w:type="spellStart"/>
      <w:r w:rsidRPr="00DC0EB0">
        <w:rPr>
          <w:rFonts w:ascii="Arial" w:eastAsia="Times New Roman" w:hAnsi="Arial" w:cs="Arial"/>
          <w:b/>
          <w:bCs/>
          <w:color w:val="000000"/>
          <w:sz w:val="28"/>
          <w:szCs w:val="28"/>
        </w:rPr>
        <w:t>Animoto</w:t>
      </w:r>
      <w:proofErr w:type="spellEnd"/>
      <w:r w:rsidRPr="00DC0EB0">
        <w:rPr>
          <w:rFonts w:ascii="Arial" w:eastAsia="Times New Roman" w:hAnsi="Arial" w:cs="Arial"/>
          <w:b/>
          <w:bCs/>
          <w:color w:val="000000"/>
          <w:sz w:val="28"/>
          <w:szCs w:val="28"/>
        </w:rPr>
        <w:t xml:space="preserve"> in the Classroom</w:t>
      </w:r>
    </w:p>
    <w:p w:rsidR="00DC0EB0" w:rsidRPr="00DC0EB0" w:rsidRDefault="00DC0EB0" w:rsidP="00DC0EB0">
      <w:pPr>
        <w:spacing w:after="0" w:line="276" w:lineRule="auto"/>
        <w:jc w:val="center"/>
        <w:rPr>
          <w:rFonts w:ascii="Arial" w:eastAsia="Times New Roman" w:hAnsi="Arial" w:cs="Arial"/>
          <w:color w:val="000000"/>
        </w:rPr>
      </w:pPr>
      <w:r w:rsidRPr="00DC0EB0">
        <w:rPr>
          <w:rFonts w:ascii="Arial" w:eastAsia="Times New Roman" w:hAnsi="Arial" w:cs="Arial"/>
          <w:color w:val="000000"/>
        </w:rPr>
        <w:t>Instructional System Design</w:t>
      </w:r>
    </w:p>
    <w:p w:rsidR="00DC0EB0" w:rsidRPr="00DC0EB0" w:rsidRDefault="00DC0EB0" w:rsidP="00DC0EB0">
      <w:pPr>
        <w:spacing w:after="0" w:line="276" w:lineRule="auto"/>
        <w:jc w:val="center"/>
        <w:rPr>
          <w:rFonts w:ascii="Arial" w:eastAsia="Times New Roman" w:hAnsi="Arial" w:cs="Arial"/>
          <w:color w:val="000000"/>
        </w:rPr>
      </w:pPr>
      <w:proofErr w:type="spellStart"/>
      <w:r w:rsidRPr="00DC0EB0">
        <w:rPr>
          <w:rFonts w:ascii="Arial" w:eastAsia="Times New Roman" w:hAnsi="Arial" w:cs="Arial"/>
          <w:color w:val="000000"/>
        </w:rPr>
        <w:t>Cami</w:t>
      </w:r>
      <w:proofErr w:type="spellEnd"/>
      <w:r w:rsidRPr="00DC0EB0">
        <w:rPr>
          <w:rFonts w:ascii="Arial" w:eastAsia="Times New Roman" w:hAnsi="Arial" w:cs="Arial"/>
          <w:color w:val="000000"/>
        </w:rPr>
        <w:t xml:space="preserve"> </w:t>
      </w:r>
      <w:proofErr w:type="spellStart"/>
      <w:r w:rsidRPr="00DC0EB0">
        <w:rPr>
          <w:rFonts w:ascii="Arial" w:eastAsia="Times New Roman" w:hAnsi="Arial" w:cs="Arial"/>
          <w:color w:val="000000"/>
        </w:rPr>
        <w:t>Hackmann</w:t>
      </w:r>
      <w:proofErr w:type="spellEnd"/>
      <w:r w:rsidRPr="00DC0EB0">
        <w:rPr>
          <w:rFonts w:ascii="Arial" w:eastAsia="Times New Roman" w:hAnsi="Arial" w:cs="Arial"/>
          <w:color w:val="000000"/>
        </w:rPr>
        <w:t xml:space="preserve">, Stephanie Butler, Kendra </w:t>
      </w:r>
      <w:proofErr w:type="spellStart"/>
      <w:r w:rsidRPr="00DC0EB0">
        <w:rPr>
          <w:rFonts w:ascii="Arial" w:eastAsia="Times New Roman" w:hAnsi="Arial" w:cs="Arial"/>
          <w:color w:val="000000"/>
        </w:rPr>
        <w:t>Heier</w:t>
      </w:r>
      <w:proofErr w:type="spellEnd"/>
      <w:r w:rsidRPr="00DC0EB0">
        <w:rPr>
          <w:rFonts w:ascii="Arial" w:eastAsia="Times New Roman" w:hAnsi="Arial" w:cs="Arial"/>
          <w:color w:val="000000"/>
        </w:rPr>
        <w:t xml:space="preserve">, Shannon Culver, Nancy </w:t>
      </w:r>
      <w:proofErr w:type="spellStart"/>
      <w:r w:rsidRPr="00DC0EB0">
        <w:rPr>
          <w:rFonts w:ascii="Arial" w:eastAsia="Times New Roman" w:hAnsi="Arial" w:cs="Arial"/>
          <w:color w:val="000000"/>
        </w:rPr>
        <w:t>Brashers</w:t>
      </w:r>
      <w:proofErr w:type="spellEnd"/>
    </w:p>
    <w:p w:rsidR="00DC0EB0" w:rsidRPr="00DC0EB0" w:rsidRDefault="00DC0EB0" w:rsidP="00DC0EB0">
      <w:pPr>
        <w:spacing w:after="0" w:line="276" w:lineRule="auto"/>
        <w:jc w:val="center"/>
        <w:rPr>
          <w:rFonts w:ascii="Arial" w:eastAsia="Times New Roman" w:hAnsi="Arial" w:cs="Arial"/>
          <w:i/>
          <w:iCs/>
          <w:color w:val="000000"/>
        </w:rPr>
      </w:pPr>
      <w:r w:rsidRPr="00DC0EB0">
        <w:rPr>
          <w:rFonts w:ascii="Arial" w:eastAsia="Times New Roman" w:hAnsi="Arial" w:cs="Arial"/>
          <w:i/>
          <w:iCs/>
          <w:color w:val="000000"/>
        </w:rPr>
        <w:t>May 2014</w:t>
      </w:r>
    </w:p>
    <w:p w:rsidR="00DC0EB0" w:rsidRPr="00DC0EB0" w:rsidRDefault="00DC0EB0" w:rsidP="00DC0EB0">
      <w:pPr>
        <w:spacing w:after="0" w:line="276" w:lineRule="auto"/>
        <w:jc w:val="center"/>
        <w:rPr>
          <w:rFonts w:ascii="Arial" w:eastAsia="Times New Roman" w:hAnsi="Arial" w:cs="Arial"/>
          <w:b/>
          <w:bCs/>
          <w:i/>
          <w:iCs/>
          <w:color w:val="000000"/>
        </w:rPr>
      </w:pPr>
      <w:r w:rsidRPr="00DC0EB0">
        <w:rPr>
          <w:rFonts w:ascii="Arial" w:eastAsia="Times New Roman" w:hAnsi="Arial" w:cs="Arial"/>
          <w:b/>
          <w:bCs/>
          <w:i/>
          <w:iCs/>
          <w:color w:val="000000"/>
        </w:rPr>
        <w:t xml:space="preserve"> </w:t>
      </w: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 xml:space="preserve"> Group Responsibilities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363"/>
        <w:gridCol w:w="6499"/>
      </w:tblGrid>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jc w:val="center"/>
              <w:rPr>
                <w:rFonts w:ascii="Arial" w:eastAsia="Times New Roman" w:hAnsi="Arial" w:cs="Arial"/>
                <w:color w:val="000000"/>
              </w:rPr>
            </w:pPr>
            <w:r w:rsidRPr="00DC0EB0">
              <w:rPr>
                <w:rFonts w:ascii="Arial" w:eastAsia="Times New Roman" w:hAnsi="Arial" w:cs="Arial"/>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jc w:val="center"/>
              <w:rPr>
                <w:rFonts w:ascii="Arial" w:eastAsia="Times New Roman" w:hAnsi="Arial" w:cs="Arial"/>
                <w:color w:val="000000"/>
              </w:rPr>
            </w:pPr>
            <w:r w:rsidRPr="00DC0EB0">
              <w:rPr>
                <w:rFonts w:ascii="Arial" w:eastAsia="Times New Roman" w:hAnsi="Arial" w:cs="Arial"/>
                <w:b/>
                <w:bCs/>
                <w:color w:val="000000"/>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jc w:val="center"/>
              <w:rPr>
                <w:rFonts w:ascii="Arial" w:eastAsia="Times New Roman" w:hAnsi="Arial" w:cs="Arial"/>
                <w:color w:val="000000"/>
              </w:rPr>
            </w:pPr>
            <w:r w:rsidRPr="00DC0EB0">
              <w:rPr>
                <w:rFonts w:ascii="Arial" w:eastAsia="Times New Roman" w:hAnsi="Arial" w:cs="Arial"/>
                <w:b/>
                <w:bCs/>
                <w:color w:val="000000"/>
              </w:rPr>
              <w:t>Contributions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proofErr w:type="spellStart"/>
            <w:r w:rsidRPr="00DC0EB0">
              <w:rPr>
                <w:rFonts w:ascii="Arial" w:eastAsia="Times New Roman" w:hAnsi="Arial" w:cs="Arial"/>
                <w:i/>
                <w:iCs/>
                <w:color w:val="000000"/>
              </w:rPr>
              <w:t>Cami</w:t>
            </w:r>
            <w:proofErr w:type="spellEnd"/>
            <w:r w:rsidRPr="00DC0EB0">
              <w:rPr>
                <w:rFonts w:ascii="Arial" w:eastAsia="Times New Roman" w:hAnsi="Arial" w:cs="Arial"/>
                <w:i/>
                <w:iCs/>
                <w:color w:val="000000"/>
              </w:rPr>
              <w:t xml:space="preserve"> </w:t>
            </w:r>
            <w:proofErr w:type="spellStart"/>
            <w:r w:rsidRPr="00DC0EB0">
              <w:rPr>
                <w:rFonts w:ascii="Arial" w:eastAsia="Times New Roman" w:hAnsi="Arial" w:cs="Arial"/>
                <w:i/>
                <w:iCs/>
                <w:color w:val="000000"/>
              </w:rPr>
              <w:t>Hackmann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Project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Broad Goals and Big Ideas, Learning Objectives, Formative Evaluation, Summative Evaluation, Appendices, Materials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i/>
                <w:iCs/>
                <w:color w:val="000000"/>
              </w:rPr>
              <w:t>Stephanie Butler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Team 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 Broad Goals and Big Ideas, Procedural Analysis, Table of Contents, Learning Objectives, Appendices, Materials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i/>
                <w:iCs/>
                <w:color w:val="000000"/>
              </w:rPr>
              <w:t xml:space="preserve">Kendra </w:t>
            </w:r>
            <w:proofErr w:type="spellStart"/>
            <w:r w:rsidRPr="00DC0EB0">
              <w:rPr>
                <w:rFonts w:ascii="Arial" w:eastAsia="Times New Roman" w:hAnsi="Arial" w:cs="Arial"/>
                <w:i/>
                <w:iCs/>
                <w:color w:val="000000"/>
              </w:rPr>
              <w:t>Heier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Team 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 Broad Goals and Big Ideas, Learning Objectives, Needs Assessment, Contextual Analysis, Appendices, Materials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i/>
                <w:iCs/>
                <w:color w:val="000000"/>
              </w:rPr>
              <w:t>Shannon Culver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Team 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 Broad Goals and Big Ideas, Learning Objectives, Needs Assessment, Learning Experiences/Instruction, Appendices, Materials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i/>
                <w:iCs/>
                <w:color w:val="000000"/>
              </w:rPr>
              <w:t xml:space="preserve">Nancy </w:t>
            </w:r>
            <w:proofErr w:type="spellStart"/>
            <w:r w:rsidRPr="00DC0EB0">
              <w:rPr>
                <w:rFonts w:ascii="Arial" w:eastAsia="Times New Roman" w:hAnsi="Arial" w:cs="Arial"/>
                <w:i/>
                <w:iCs/>
                <w:color w:val="000000"/>
              </w:rPr>
              <w:t>Brashers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Team 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 Broad Goals and Big Ideas, Learning Objectives, Procedural Analysis, Implementation Plan, Appendices, Materials</w:t>
            </w:r>
          </w:p>
        </w:tc>
      </w:tr>
    </w:tbl>
    <w:p w:rsidR="00DC0EB0" w:rsidRPr="00DC0EB0" w:rsidRDefault="00DC0EB0" w:rsidP="00DC0EB0">
      <w:pPr>
        <w:spacing w:after="0" w:line="276" w:lineRule="auto"/>
        <w:jc w:val="center"/>
        <w:rPr>
          <w:rFonts w:ascii="Arial" w:eastAsia="Times New Roman" w:hAnsi="Arial" w:cs="Arial"/>
          <w:color w:val="000000"/>
        </w:rPr>
      </w:pPr>
      <w:r w:rsidRPr="00DC0EB0">
        <w:rPr>
          <w:rFonts w:ascii="Arial" w:eastAsia="Times New Roman" w:hAnsi="Arial" w:cs="Arial"/>
          <w:i/>
          <w:iCs/>
          <w:color w:val="000000"/>
        </w:rPr>
        <w:t xml:space="preserve"> </w:t>
      </w:r>
    </w:p>
    <w:p w:rsidR="00DC0EB0" w:rsidRPr="00DC0EB0" w:rsidRDefault="00DC0EB0" w:rsidP="00DC0EB0">
      <w:pPr>
        <w:spacing w:after="0" w:line="276" w:lineRule="auto"/>
        <w:rPr>
          <w:rFonts w:ascii="Arial" w:eastAsia="Times New Roman" w:hAnsi="Arial" w:cs="Arial"/>
          <w:color w:val="000000"/>
          <w:shd w:val="solid" w:color="FFFFFF" w:fill="FFFFFF"/>
        </w:rPr>
      </w:pPr>
      <w:r w:rsidRPr="00DC0EB0">
        <w:rPr>
          <w:rFonts w:ascii="Arial" w:eastAsia="Times New Roman" w:hAnsi="Arial" w:cs="Arial"/>
          <w:color w:val="000000"/>
          <w:shd w:val="solid" w:color="FFFFFF" w:fill="FFFFFF"/>
        </w:rPr>
        <w:t xml:space="preserve">This project is designed to deliver instruction to educators on how to use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in their classroom to enhance instruction. We will show educators how to use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on an iPad or PC. Instruction will be delivered via a workshop. In addition, there will be handouts available for educators to take home.  Course content will cover obtaining an educator account and creating engaging videos to enhance instruction.</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br w:type="page"/>
      </w:r>
    </w:p>
    <w:p w:rsidR="00DC0EB0" w:rsidRPr="00DC0EB0" w:rsidRDefault="00DC0EB0" w:rsidP="00DC0EB0">
      <w:pPr>
        <w:spacing w:after="0" w:line="276" w:lineRule="auto"/>
        <w:jc w:val="center"/>
        <w:rPr>
          <w:rFonts w:ascii="Arial" w:eastAsia="Times New Roman" w:hAnsi="Arial" w:cs="Arial"/>
          <w:color w:val="000000"/>
        </w:rPr>
      </w:pPr>
      <w:r w:rsidRPr="00DC0EB0">
        <w:rPr>
          <w:rFonts w:ascii="Arial" w:eastAsia="Times New Roman" w:hAnsi="Arial" w:cs="Arial"/>
          <w:color w:val="000000"/>
        </w:rPr>
        <w:lastRenderedPageBreak/>
        <w:t>Table of Contents</w:t>
      </w:r>
    </w:p>
    <w:p w:rsidR="00DC0EB0" w:rsidRPr="00DC0EB0" w:rsidRDefault="00DC0EB0" w:rsidP="00DC0EB0">
      <w:pPr>
        <w:spacing w:after="0" w:line="276" w:lineRule="auto"/>
        <w:jc w:val="center"/>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SECTION 1: DESIRED RESULTS…………………………….……………………………………..3-8</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A. Broad Goals and Big Ideas…………………………………………….…………………………….3</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B. Learning Objectives</w:t>
      </w:r>
      <w:proofErr w:type="gramStart"/>
      <w:r w:rsidRPr="00DC0EB0">
        <w:rPr>
          <w:rFonts w:ascii="Arial" w:eastAsia="Times New Roman" w:hAnsi="Arial" w:cs="Arial"/>
          <w:color w:val="000000"/>
        </w:rPr>
        <w:t>………………………………………………………..……………...………</w:t>
      </w:r>
      <w:proofErr w:type="gramEnd"/>
      <w:r w:rsidRPr="00DC0EB0">
        <w:rPr>
          <w:rFonts w:ascii="Arial" w:eastAsia="Times New Roman" w:hAnsi="Arial" w:cs="Arial"/>
          <w:color w:val="000000"/>
        </w:rPr>
        <w:t>..3-4</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C. Needs Assessment</w:t>
      </w:r>
      <w:proofErr w:type="gramStart"/>
      <w:r w:rsidRPr="00DC0EB0">
        <w:rPr>
          <w:rFonts w:ascii="Arial" w:eastAsia="Times New Roman" w:hAnsi="Arial" w:cs="Arial"/>
          <w:color w:val="000000"/>
        </w:rPr>
        <w:t>……………………………………………………...……..…………………</w:t>
      </w:r>
      <w:proofErr w:type="gramEnd"/>
      <w:r w:rsidRPr="00DC0EB0">
        <w:rPr>
          <w:rFonts w:ascii="Arial" w:eastAsia="Times New Roman" w:hAnsi="Arial" w:cs="Arial"/>
          <w:color w:val="000000"/>
        </w:rPr>
        <w:t>..4-8</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D. Task Analysis…...</w:t>
      </w:r>
      <w:proofErr w:type="gramStart"/>
      <w:r w:rsidRPr="00DC0EB0">
        <w:rPr>
          <w:rFonts w:ascii="Arial" w:eastAsia="Times New Roman" w:hAnsi="Arial" w:cs="Arial"/>
          <w:color w:val="000000"/>
        </w:rPr>
        <w:t>………………………………………………………………..……………………8</w:t>
      </w:r>
      <w:proofErr w:type="gramEnd"/>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SECTION 2: EVIDENCE OF ACCEPTABLE RESULTS……………………...………………….8-10</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A. Formative Evaluation…………………………………………………………….…………………...9</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B. Summative Evaluation…………………………………………………………………………….9-10</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SECTION 3: LEARNING EXPERIENCES AND INSTRUCTION………….……………………….10</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A. Learner Analysis...…………………….…………………………………..…….……………….10-11</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B. Contextual Analysis…...</w:t>
      </w:r>
      <w:proofErr w:type="gramStart"/>
      <w:r w:rsidRPr="00DC0EB0">
        <w:rPr>
          <w:rFonts w:ascii="Arial" w:eastAsia="Times New Roman" w:hAnsi="Arial" w:cs="Arial"/>
          <w:color w:val="000000"/>
        </w:rPr>
        <w:t>…………………………………………………..……………………..11</w:t>
      </w:r>
      <w:proofErr w:type="gramEnd"/>
      <w:r w:rsidRPr="00DC0EB0">
        <w:rPr>
          <w:rFonts w:ascii="Arial" w:eastAsia="Times New Roman" w:hAnsi="Arial" w:cs="Arial"/>
          <w:color w:val="000000"/>
        </w:rPr>
        <w:t>-13</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C. Types of Learning Experiences and/or Instruction</w:t>
      </w:r>
      <w:proofErr w:type="gramStart"/>
      <w:r w:rsidRPr="00DC0EB0">
        <w:rPr>
          <w:rFonts w:ascii="Arial" w:eastAsia="Times New Roman" w:hAnsi="Arial" w:cs="Arial"/>
          <w:color w:val="000000"/>
        </w:rPr>
        <w:t>……...…………………………………...</w:t>
      </w:r>
      <w:proofErr w:type="gramEnd"/>
      <w:r w:rsidRPr="00DC0EB0">
        <w:rPr>
          <w:rFonts w:ascii="Arial" w:eastAsia="Times New Roman" w:hAnsi="Arial" w:cs="Arial"/>
          <w:color w:val="000000"/>
        </w:rPr>
        <w:t>13-14</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D. Materials for Training program or Learning System</w:t>
      </w:r>
      <w:proofErr w:type="gramStart"/>
      <w:r w:rsidRPr="00DC0EB0">
        <w:rPr>
          <w:rFonts w:ascii="Arial" w:eastAsia="Times New Roman" w:hAnsi="Arial" w:cs="Arial"/>
          <w:color w:val="000000"/>
        </w:rPr>
        <w:t>…………...………………………………...</w:t>
      </w:r>
      <w:proofErr w:type="gramEnd"/>
      <w:r w:rsidRPr="00DC0EB0">
        <w:rPr>
          <w:rFonts w:ascii="Arial" w:eastAsia="Times New Roman" w:hAnsi="Arial" w:cs="Arial"/>
          <w:color w:val="000000"/>
        </w:rPr>
        <w:t>14</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E. Implementation Plan, Including Schedule…...</w:t>
      </w:r>
      <w:proofErr w:type="gramStart"/>
      <w:r w:rsidRPr="00DC0EB0">
        <w:rPr>
          <w:rFonts w:ascii="Arial" w:eastAsia="Times New Roman" w:hAnsi="Arial" w:cs="Arial"/>
          <w:color w:val="000000"/>
        </w:rPr>
        <w:t>………………………………………………..14</w:t>
      </w:r>
      <w:proofErr w:type="gramEnd"/>
      <w:r w:rsidRPr="00DC0EB0">
        <w:rPr>
          <w:rFonts w:ascii="Arial" w:eastAsia="Times New Roman" w:hAnsi="Arial" w:cs="Arial"/>
          <w:color w:val="000000"/>
        </w:rPr>
        <w:t>-15</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SECTION 4: REFERENCES</w:t>
      </w:r>
      <w:proofErr w:type="gramStart"/>
      <w:r w:rsidRPr="00DC0EB0">
        <w:rPr>
          <w:rFonts w:ascii="Arial" w:eastAsia="Times New Roman" w:hAnsi="Arial" w:cs="Arial"/>
          <w:color w:val="000000"/>
        </w:rPr>
        <w:t>……………………………………………………………..…………....</w:t>
      </w:r>
      <w:proofErr w:type="gramEnd"/>
      <w:r w:rsidRPr="00DC0EB0">
        <w:rPr>
          <w:rFonts w:ascii="Arial" w:eastAsia="Times New Roman" w:hAnsi="Arial" w:cs="Arial"/>
          <w:color w:val="000000"/>
        </w:rPr>
        <w:t>16</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SECTION 5: APPENDICES</w:t>
      </w:r>
      <w:proofErr w:type="gramStart"/>
      <w:r w:rsidRPr="00DC0EB0">
        <w:rPr>
          <w:rFonts w:ascii="Arial" w:eastAsia="Times New Roman" w:hAnsi="Arial" w:cs="Arial"/>
          <w:color w:val="000000"/>
        </w:rPr>
        <w:t>..…………………………………………………………..……..……</w:t>
      </w:r>
      <w:proofErr w:type="gramEnd"/>
      <w:r w:rsidRPr="00DC0EB0">
        <w:rPr>
          <w:rFonts w:ascii="Arial" w:eastAsia="Times New Roman" w:hAnsi="Arial" w:cs="Arial"/>
          <w:color w:val="000000"/>
        </w:rPr>
        <w:t>17-42</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A. Needs Assessment Instruments and Evaluation Materials………………………………….17-32</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B. Materials, Schedules, Outlines, etc</w:t>
      </w:r>
      <w:proofErr w:type="gramStart"/>
      <w:r w:rsidRPr="00DC0EB0">
        <w:rPr>
          <w:rFonts w:ascii="Arial" w:eastAsia="Times New Roman" w:hAnsi="Arial" w:cs="Arial"/>
          <w:color w:val="000000"/>
        </w:rPr>
        <w:t>……………………………………………...……….....…</w:t>
      </w:r>
      <w:proofErr w:type="gramEnd"/>
      <w:r w:rsidRPr="00DC0EB0">
        <w:rPr>
          <w:rFonts w:ascii="Arial" w:eastAsia="Times New Roman" w:hAnsi="Arial" w:cs="Arial"/>
          <w:color w:val="000000"/>
        </w:rPr>
        <w:t>32-42</w:t>
      </w:r>
    </w:p>
    <w:p w:rsidR="00DC0EB0" w:rsidRPr="00DC0EB0" w:rsidRDefault="00DC0EB0" w:rsidP="00DC0EB0">
      <w:pPr>
        <w:spacing w:after="0" w:line="276" w:lineRule="auto"/>
        <w:rPr>
          <w:rFonts w:ascii="Arial" w:eastAsia="Times New Roman" w:hAnsi="Arial" w:cs="Arial"/>
          <w:color w:val="FF0000"/>
        </w:rPr>
      </w:pPr>
    </w:p>
    <w:p w:rsidR="00DC0EB0" w:rsidRPr="00DC0EB0" w:rsidRDefault="00DC0EB0" w:rsidP="00DC0EB0">
      <w:pPr>
        <w:spacing w:after="0" w:line="276" w:lineRule="auto"/>
        <w:rPr>
          <w:rFonts w:ascii="Arial" w:eastAsia="Times New Roman" w:hAnsi="Arial" w:cs="Arial"/>
          <w:color w:val="FF0000"/>
        </w:rPr>
      </w:pPr>
    </w:p>
    <w:p w:rsidR="00DC0EB0" w:rsidRPr="00DC0EB0" w:rsidRDefault="00DC0EB0" w:rsidP="00DC0EB0">
      <w:pPr>
        <w:spacing w:after="0" w:line="276" w:lineRule="auto"/>
        <w:rPr>
          <w:rFonts w:ascii="Arial" w:eastAsia="Times New Roman" w:hAnsi="Arial" w:cs="Arial"/>
          <w:color w:val="FF0000"/>
        </w:rPr>
      </w:pPr>
    </w:p>
    <w:p w:rsidR="00DC0EB0" w:rsidRPr="00DC0EB0" w:rsidRDefault="00DC0EB0" w:rsidP="00DC0EB0">
      <w:pPr>
        <w:spacing w:after="0" w:line="276" w:lineRule="auto"/>
        <w:rPr>
          <w:rFonts w:ascii="Arial" w:eastAsia="Times New Roman" w:hAnsi="Arial" w:cs="Arial"/>
          <w:color w:val="FF0000"/>
        </w:rPr>
      </w:pPr>
    </w:p>
    <w:p w:rsidR="00DC0EB0" w:rsidRPr="00DC0EB0" w:rsidRDefault="00DC0EB0" w:rsidP="00DC0EB0">
      <w:pPr>
        <w:spacing w:after="0" w:line="276" w:lineRule="auto"/>
        <w:rPr>
          <w:rFonts w:ascii="Arial" w:eastAsia="Times New Roman" w:hAnsi="Arial" w:cs="Arial"/>
          <w:color w:val="0000FF"/>
        </w:rPr>
      </w:pPr>
      <w:r w:rsidRPr="00DC0EB0">
        <w:rPr>
          <w:rFonts w:ascii="Arial" w:eastAsia="Times New Roman" w:hAnsi="Arial" w:cs="Arial"/>
          <w:color w:val="0000FF"/>
        </w:rPr>
        <w:t xml:space="preserve"> </w:t>
      </w:r>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lastRenderedPageBreak/>
        <w:t>1.</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Desired Results</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I.A.</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Broad Goals and Big Ideas</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Teachers today have the responsibility to educate and model the appropriate use of technology in the classroom, along with teaching various standards to their students. By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in the classroom, teachers will be able to encourage 21st century learning habits through the use of multimedia presentations.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is important because it is valuable tool that allows teachers to quickly and effectively engage students in various lessons. Our training will focus on the basic skills needed to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including the use of a video camera, adding pictures, video, text, audio, and organizing video with an iPad or PC. Our goal is to provide a two part face-to-face training addressing the skills needed to film, edit, and share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videos. The first part will focus on using an iPad and the second part will focus on using a PC. Our target audience will focus on teachers that have basic computer skills and no prior experience with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Goal 1: Educators will be able to create videos that will enhance course material.</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Goal 2: Educators will be able to import pictures and audio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Goal 3: Educators will be able to operate a camera to film content for their presentations.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Goal 4: Educators will be able to remove videos from their devices and import them into their presentations.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Goal 5: Educators will be able to create an educator account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I.B.</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Learning Objectives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Goal 1: Educators will be able to create videos that will enhance course material.</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1.1 Following the workshop, educators will be able to create videos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by using </w:t>
      </w:r>
      <w:proofErr w:type="gramStart"/>
      <w:r w:rsidRPr="00DC0EB0">
        <w:rPr>
          <w:rFonts w:ascii="Arial" w:eastAsia="Times New Roman" w:hAnsi="Arial" w:cs="Arial"/>
          <w:color w:val="000000"/>
        </w:rPr>
        <w:t>the create</w:t>
      </w:r>
      <w:proofErr w:type="gramEnd"/>
      <w:r w:rsidRPr="00DC0EB0">
        <w:rPr>
          <w:rFonts w:ascii="Arial" w:eastAsia="Times New Roman" w:hAnsi="Arial" w:cs="Arial"/>
          <w:color w:val="000000"/>
        </w:rPr>
        <w:t xml:space="preserve"> video feature successfully.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Goal 2: Educators will be able to import pictures and audio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2.1 Following the workshop, educators will be able to import pictures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by using the upload picture feature successfully.</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2.2 Following the workshop, educators will be able to import audio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by using the upload audio feature.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Goal 3: Educators will be able to operate a camera to film content for their presentations.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lastRenderedPageBreak/>
        <w:t>3.1 Following the workshop, educators will be able to operate a camera by recording a video and uploading it on a computer.</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3.2 Following the workshop, educators will be able to upload a video onto the computer with 100% accuracy.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Goal 4: Educators will be able to remove videos from their devices and import them into their presentations.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4.1 Following the workshop, educators will be able to remove videos from their device and import them into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with 100% accuracy.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Goal 5: Educators will be able to create an educator account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5.1 Following the workshop, educators will be able to create an educator account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with 100% accuracy. </w:t>
      </w: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I.C.</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Needs Assessment</w:t>
      </w:r>
    </w:p>
    <w:p w:rsidR="00DC0EB0" w:rsidRPr="00DC0EB0" w:rsidRDefault="00DC0EB0" w:rsidP="00DC0EB0">
      <w:pPr>
        <w:widowControl w:val="0"/>
        <w:spacing w:after="0" w:line="276" w:lineRule="auto"/>
        <w:ind w:right="-180"/>
        <w:rPr>
          <w:rFonts w:ascii="Arial" w:eastAsia="Times New Roman" w:hAnsi="Arial" w:cs="Arial"/>
          <w:b/>
          <w:bCs/>
          <w:color w:val="000000"/>
        </w:rPr>
      </w:pP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Planning</w:t>
      </w:r>
    </w:p>
    <w:p w:rsidR="00DC0EB0" w:rsidRPr="00DC0EB0" w:rsidRDefault="00DC0EB0" w:rsidP="00DC0EB0">
      <w:pPr>
        <w:widowControl w:val="0"/>
        <w:spacing w:after="0" w:line="276" w:lineRule="auto"/>
        <w:ind w:right="-180"/>
        <w:rPr>
          <w:rFonts w:ascii="Arial" w:eastAsia="Times New Roman" w:hAnsi="Arial" w:cs="Arial"/>
          <w:b/>
          <w:bCs/>
          <w:color w:val="000000"/>
        </w:rPr>
      </w:pP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Target Audience</w:t>
      </w: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 xml:space="preserve">This training will target elementary and secondary school teachers. It will be presented in two parts. Part one will address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with a PC and Part two will address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with an iPad.</w:t>
      </w:r>
    </w:p>
    <w:p w:rsidR="00DC0EB0" w:rsidRPr="00DC0EB0" w:rsidRDefault="00DC0EB0" w:rsidP="00DC0EB0">
      <w:pPr>
        <w:widowControl w:val="0"/>
        <w:spacing w:after="0" w:line="276" w:lineRule="auto"/>
        <w:ind w:right="-180"/>
        <w:rPr>
          <w:rFonts w:ascii="Arial" w:eastAsia="Times New Roman" w:hAnsi="Arial" w:cs="Arial"/>
          <w:color w:val="000000"/>
          <w:sz w:val="28"/>
          <w:szCs w:val="28"/>
        </w:rPr>
      </w:pP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Strategy</w:t>
      </w: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 xml:space="preserve">This needs assessment will be conducted using </w:t>
      </w:r>
      <w:proofErr w:type="spellStart"/>
      <w:r w:rsidRPr="00DC0EB0">
        <w:rPr>
          <w:rFonts w:ascii="Arial" w:eastAsia="Times New Roman" w:hAnsi="Arial" w:cs="Arial"/>
          <w:color w:val="000000"/>
        </w:rPr>
        <w:t>Rossetts</w:t>
      </w:r>
      <w:proofErr w:type="spellEnd"/>
      <w:r w:rsidRPr="00DC0EB0">
        <w:rPr>
          <w:rFonts w:ascii="Arial" w:eastAsia="Times New Roman" w:hAnsi="Arial" w:cs="Arial"/>
          <w:color w:val="000000"/>
        </w:rPr>
        <w:t xml:space="preserve"> framework. This assessment will gather information to help design a workshop that will be beneficial and meet the needs of our target audience. </w:t>
      </w:r>
    </w:p>
    <w:p w:rsidR="00DC0EB0" w:rsidRPr="00DC0EB0" w:rsidRDefault="00DC0EB0" w:rsidP="00DC0EB0">
      <w:pPr>
        <w:widowControl w:val="0"/>
        <w:spacing w:after="0" w:line="276" w:lineRule="auto"/>
        <w:ind w:right="-180"/>
        <w:rPr>
          <w:rFonts w:ascii="Arial" w:eastAsia="Times New Roman" w:hAnsi="Arial" w:cs="Arial"/>
          <w:color w:val="000000"/>
          <w:sz w:val="28"/>
          <w:szCs w:val="28"/>
        </w:rPr>
      </w:pP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Participants</w:t>
      </w: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 xml:space="preserve">Educators with little to no experience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as a teaching tool.</w:t>
      </w:r>
    </w:p>
    <w:p w:rsidR="00DC0EB0" w:rsidRPr="00DC0EB0" w:rsidRDefault="00DC0EB0" w:rsidP="00DC0EB0">
      <w:pPr>
        <w:widowControl w:val="0"/>
        <w:spacing w:after="0" w:line="276" w:lineRule="auto"/>
        <w:ind w:right="-180"/>
        <w:rPr>
          <w:rFonts w:ascii="Arial" w:eastAsia="Times New Roman" w:hAnsi="Arial" w:cs="Arial"/>
          <w:color w:val="000000"/>
          <w:sz w:val="28"/>
          <w:szCs w:val="28"/>
        </w:rPr>
      </w:pP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Data Collection</w:t>
      </w: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Qualitative research methods were chosen to gather data. Survey and questionnaire methods of data collection will be used. The survey will be distributed to all educators. A survey will allow us to gather data from a large number of educators. This will also allow educators to complete the survey at their own convenience. A reminder will be sent one week following the initial survey to remind educators to complete the survey. The interviews will be conducted with a smaller number of educators that meet the criteria.</w:t>
      </w:r>
    </w:p>
    <w:p w:rsidR="00DC0EB0" w:rsidRPr="00DC0EB0" w:rsidRDefault="00DC0EB0" w:rsidP="00DC0EB0">
      <w:pPr>
        <w:widowControl w:val="0"/>
        <w:spacing w:after="0" w:line="276" w:lineRule="auto"/>
        <w:ind w:right="-180"/>
        <w:rPr>
          <w:rFonts w:ascii="Arial" w:eastAsia="Times New Roman" w:hAnsi="Arial" w:cs="Arial"/>
          <w:color w:val="000000"/>
          <w:sz w:val="28"/>
          <w:szCs w:val="28"/>
        </w:rPr>
      </w:pP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Scheduling</w:t>
      </w: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The survey and interview will be piloted with a small number of educators so that revisions can be made before they are used with the target audiences. Online surveys will be sent via Survey Monkey and will be anonymous and on a volunteer basis. Interviews will be scheduled with educators and administrators via e-mail. They can be conducted by phone, Skype, or face to face.</w:t>
      </w:r>
    </w:p>
    <w:p w:rsidR="00DC0EB0" w:rsidRPr="00DC0EB0" w:rsidRDefault="00DC0EB0" w:rsidP="00DC0EB0">
      <w:pPr>
        <w:widowControl w:val="0"/>
        <w:spacing w:after="0" w:line="276" w:lineRule="auto"/>
        <w:ind w:right="-180"/>
        <w:rPr>
          <w:rFonts w:ascii="Arial" w:eastAsia="Times New Roman" w:hAnsi="Arial" w:cs="Arial"/>
          <w:b/>
          <w:bCs/>
          <w:color w:val="000000"/>
          <w:sz w:val="28"/>
          <w:szCs w:val="28"/>
        </w:rPr>
      </w:pP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Tools</w:t>
      </w: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We decided to use surveys and interviews to collect data. The teachers were given a survey that contained a combination of questions from actuals, feelings, and causes in the needs assessment. A draft survey was created, piloted, and revised. It was then sent to the target audience. Interviews were also conducted. Interviewees were all asked the same questions to maintain the validity of the study.</w:t>
      </w:r>
    </w:p>
    <w:p w:rsidR="00DC0EB0" w:rsidRPr="00DC0EB0" w:rsidRDefault="00DC0EB0" w:rsidP="00DC0EB0">
      <w:pPr>
        <w:widowControl w:val="0"/>
        <w:spacing w:after="0" w:line="276" w:lineRule="auto"/>
        <w:ind w:right="-180"/>
        <w:rPr>
          <w:rFonts w:ascii="Arial" w:eastAsia="Times New Roman" w:hAnsi="Arial" w:cs="Arial"/>
          <w:color w:val="000000"/>
          <w:sz w:val="28"/>
          <w:szCs w:val="28"/>
        </w:rPr>
      </w:pP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Data Analysis</w:t>
      </w: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 xml:space="preserve">The data will be collected and analyzed. This will help determine what teachers are looking for in a workshop about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It will also determine skill levels, resources available, and feeling toward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and using videos for instruction. Survey questions were both multiple choice and open ended. Answers to the interview questions will be carefully examined to determine how to best design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workshop for educators. More than one data collection instrument was used in order to maintain the validity of the study. </w:t>
      </w:r>
    </w:p>
    <w:p w:rsidR="00DC0EB0" w:rsidRPr="00DC0EB0" w:rsidRDefault="00DC0EB0" w:rsidP="00DC0EB0">
      <w:pPr>
        <w:widowControl w:val="0"/>
        <w:spacing w:after="0" w:line="276" w:lineRule="auto"/>
        <w:ind w:right="-180"/>
        <w:rPr>
          <w:rFonts w:ascii="Arial" w:eastAsia="Times New Roman" w:hAnsi="Arial" w:cs="Arial"/>
          <w:color w:val="000000"/>
        </w:rPr>
      </w:pP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See Appendix A.1.1 for Survey of Target Audience Survey questions and interview questions.</w:t>
      </w:r>
    </w:p>
    <w:p w:rsidR="00DC0EB0" w:rsidRPr="00DC0EB0" w:rsidRDefault="00DC0EB0" w:rsidP="00DC0EB0">
      <w:pPr>
        <w:widowControl w:val="0"/>
        <w:spacing w:after="0" w:line="276" w:lineRule="auto"/>
        <w:ind w:right="-180"/>
        <w:rPr>
          <w:rFonts w:ascii="Arial" w:eastAsia="Times New Roman" w:hAnsi="Arial" w:cs="Arial"/>
          <w:color w:val="000000"/>
          <w:sz w:val="28"/>
          <w:szCs w:val="28"/>
        </w:rPr>
      </w:pPr>
    </w:p>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rPr>
        <w:t>Below is the Table for Needs Assessment</w:t>
      </w: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2016"/>
        <w:gridCol w:w="2187"/>
        <w:gridCol w:w="1524"/>
        <w:gridCol w:w="2064"/>
      </w:tblGrid>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b/>
                <w:bCs/>
                <w:color w:val="000000"/>
              </w:rPr>
              <w:t>Types of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b/>
                <w:bCs/>
                <w:color w:val="000000"/>
              </w:rPr>
              <w:t>What do you need to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b/>
                <w:bCs/>
                <w:color w:val="000000"/>
              </w:rPr>
              <w:t>Why do you need to know this?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b/>
                <w:bCs/>
                <w:color w:val="000000"/>
              </w:rPr>
              <w:t>Information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b/>
                <w:bCs/>
                <w:color w:val="000000"/>
              </w:rPr>
              <w:t>Types of Procedures (Instruments)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proofErr w:type="spellStart"/>
            <w:r w:rsidRPr="00DC0EB0">
              <w:rPr>
                <w:rFonts w:ascii="Arial" w:eastAsia="Times New Roman" w:hAnsi="Arial" w:cs="Arial"/>
                <w:b/>
                <w:bCs/>
                <w:color w:val="000000"/>
              </w:rPr>
              <w:t>Optimals</w:t>
            </w:r>
            <w:proofErr w:type="spellEnd"/>
            <w:r w:rsidRPr="00DC0EB0">
              <w:rPr>
                <w:rFonts w:ascii="Arial" w:eastAsia="Times New Roman" w:hAnsi="Arial" w:cs="Arial"/>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What is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This will ensure that teachers understand what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is, it’s purpose, and benefits.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Online tutorial programs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animoto.com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experienced users new and experience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What technical skills will teachers need in order to use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This will determine if extra training is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Online tutorial programs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animoto.com</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experienced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new and experience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How can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be </w:t>
            </w:r>
            <w:r w:rsidRPr="00DC0EB0">
              <w:rPr>
                <w:rFonts w:ascii="Arial" w:eastAsia="Times New Roman" w:hAnsi="Arial" w:cs="Arial"/>
                <w:color w:val="000000"/>
                <w:sz w:val="20"/>
                <w:szCs w:val="20"/>
              </w:rPr>
              <w:lastRenderedPageBreak/>
              <w:t>used in the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lastRenderedPageBreak/>
              <w:t xml:space="preserve">This will help determine </w:t>
            </w:r>
            <w:r w:rsidRPr="00DC0EB0">
              <w:rPr>
                <w:rFonts w:ascii="Arial" w:eastAsia="Times New Roman" w:hAnsi="Arial" w:cs="Arial"/>
                <w:color w:val="000000"/>
                <w:sz w:val="20"/>
                <w:szCs w:val="20"/>
              </w:rPr>
              <w:lastRenderedPageBreak/>
              <w:t>topics needed for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lastRenderedPageBreak/>
              <w:t>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r w:rsidRPr="00DC0EB0">
              <w:rPr>
                <w:rFonts w:ascii="Arial" w:eastAsia="Times New Roman" w:hAnsi="Arial" w:cs="Arial"/>
                <w:color w:val="000000"/>
                <w:sz w:val="20"/>
                <w:szCs w:val="20"/>
              </w:rPr>
              <w:t xml:space="preserve">Informal interview </w:t>
            </w:r>
            <w:r w:rsidRPr="00DC0EB0">
              <w:rPr>
                <w:rFonts w:ascii="Arial" w:eastAsia="Times New Roman" w:hAnsi="Arial" w:cs="Arial"/>
                <w:color w:val="000000"/>
                <w:sz w:val="20"/>
                <w:szCs w:val="20"/>
              </w:rPr>
              <w:lastRenderedPageBreak/>
              <w:t xml:space="preserve">and survey of new and experience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color w:val="000000"/>
                <w:sz w:val="24"/>
                <w:szCs w:val="24"/>
              </w:rPr>
              <w:lastRenderedPageBreak/>
              <w:t xml:space="preserve"> </w:t>
            </w:r>
          </w:p>
          <w:p w:rsidR="00DC0EB0" w:rsidRPr="00DC0EB0" w:rsidRDefault="00DC0EB0" w:rsidP="00DC0EB0">
            <w:pPr>
              <w:widowControl w:val="0"/>
              <w:spacing w:after="0" w:line="276" w:lineRule="auto"/>
              <w:ind w:right="-180"/>
              <w:jc w:val="center"/>
              <w:rPr>
                <w:rFonts w:ascii="Arial" w:eastAsia="Times New Roman" w:hAnsi="Arial" w:cs="Arial"/>
                <w:color w:val="000000"/>
                <w:sz w:val="24"/>
                <w:szCs w:val="24"/>
              </w:rPr>
            </w:pPr>
            <w:r w:rsidRPr="00DC0EB0">
              <w:rPr>
                <w:rFonts w:ascii="Arial" w:eastAsia="Times New Roman" w:hAnsi="Arial" w:cs="Arial"/>
                <w:color w:val="000000"/>
                <w:sz w:val="24"/>
                <w:szCs w:val="24"/>
              </w:rPr>
              <w:t>4</w:t>
            </w:r>
          </w:p>
          <w:p w:rsidR="00DC0EB0" w:rsidRPr="00DC0EB0" w:rsidRDefault="00DC0EB0" w:rsidP="00DC0EB0">
            <w:pPr>
              <w:widowControl w:val="0"/>
              <w:spacing w:after="0" w:line="276" w:lineRule="auto"/>
              <w:ind w:right="-180"/>
              <w:jc w:val="center"/>
              <w:rPr>
                <w:rFonts w:ascii="Arial" w:eastAsia="Times New Roman" w:hAnsi="Arial" w:cs="Arial"/>
                <w:b/>
                <w:bCs/>
                <w:color w:val="000000"/>
                <w:sz w:val="24"/>
                <w:szCs w:val="24"/>
              </w:rPr>
            </w:pPr>
            <w:r w:rsidRPr="00DC0EB0">
              <w:rPr>
                <w:rFonts w:ascii="Arial" w:eastAsia="Times New Roman" w:hAnsi="Arial" w:cs="Arial"/>
                <w:b/>
                <w:bCs/>
                <w:color w:val="000000"/>
                <w:sz w:val="24"/>
                <w:szCs w:val="24"/>
              </w:rPr>
              <w:t xml:space="preserve"> </w:t>
            </w:r>
          </w:p>
          <w:p w:rsidR="00DC0EB0" w:rsidRPr="00DC0EB0" w:rsidRDefault="00DC0EB0" w:rsidP="00DC0EB0">
            <w:pPr>
              <w:widowControl w:val="0"/>
              <w:spacing w:after="0" w:line="276" w:lineRule="auto"/>
              <w:ind w:right="-180"/>
              <w:jc w:val="center"/>
              <w:rPr>
                <w:rFonts w:ascii="Arial" w:eastAsia="Times New Roman" w:hAnsi="Arial" w:cs="Arial"/>
                <w:color w:val="000000"/>
                <w:sz w:val="24"/>
                <w:szCs w:val="24"/>
              </w:rPr>
            </w:pPr>
            <w:r w:rsidRPr="00DC0EB0">
              <w:rPr>
                <w:rFonts w:ascii="Arial" w:eastAsia="Times New Roman" w:hAnsi="Arial" w:cs="Arial"/>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How can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be used in different learning environments?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This will help determine topics needed for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new and experience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What other skills will teachers need in order to use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This will determine if extra training is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experienced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experience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What equipment should teachers have in order to use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To determine if limited access to equipment is a concern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experienced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experienced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jc w:val="center"/>
              <w:rPr>
                <w:rFonts w:ascii="Arial" w:eastAsia="Times New Roman" w:hAnsi="Arial" w:cs="Arial"/>
                <w:color w:val="000000"/>
              </w:rPr>
            </w:pPr>
            <w:r w:rsidRPr="00DC0EB0">
              <w:rPr>
                <w:rFonts w:ascii="Arial" w:eastAsia="Times New Roman" w:hAnsi="Arial" w:cs="Arial"/>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What are the advantages and disadvantages of using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in the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This will determine the focus of the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Teachers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experienced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experienced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b/>
                <w:bCs/>
                <w:color w:val="000000"/>
                <w:sz w:val="24"/>
                <w:szCs w:val="24"/>
              </w:rPr>
              <w:t xml:space="preserve"> </w:t>
            </w: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Actuals</w:t>
            </w: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r w:rsidRPr="00DC0EB0">
              <w:rPr>
                <w:rFonts w:ascii="Arial" w:eastAsia="Times New Roman" w:hAnsi="Arial" w:cs="Arial"/>
                <w:b/>
                <w:bCs/>
                <w:color w:val="000000"/>
                <w:sz w:val="24"/>
                <w:szCs w:val="24"/>
              </w:rPr>
              <w:t xml:space="preserve"> </w:t>
            </w: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r w:rsidRPr="00DC0EB0">
              <w:rPr>
                <w:rFonts w:ascii="Arial" w:eastAsia="Times New Roman" w:hAnsi="Arial" w:cs="Arial"/>
                <w:b/>
                <w:bCs/>
                <w:color w:val="000000"/>
                <w:sz w:val="24"/>
                <w:szCs w:val="24"/>
              </w:rPr>
              <w:t xml:space="preserve"> </w:t>
            </w:r>
          </w:p>
          <w:p w:rsidR="00DC0EB0" w:rsidRPr="00DC0EB0" w:rsidRDefault="00DC0EB0" w:rsidP="00DC0EB0">
            <w:pPr>
              <w:widowControl w:val="0"/>
              <w:spacing w:after="0" w:line="276" w:lineRule="auto"/>
              <w:ind w:right="-180"/>
              <w:rPr>
                <w:rFonts w:ascii="Arial" w:eastAsia="Times New Roman" w:hAnsi="Arial" w:cs="Arial"/>
                <w:color w:val="000000"/>
                <w:sz w:val="24"/>
                <w:szCs w:val="24"/>
              </w:rPr>
            </w:pPr>
            <w:r w:rsidRPr="00DC0EB0">
              <w:rPr>
                <w:rFonts w:ascii="Arial" w:eastAsia="Times New Roman" w:hAnsi="Arial" w:cs="Arial"/>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What do teachers want to learn about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What prior training do teachers have with creating video for instruction?</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What do teachers know about filming video?</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What do teachers know about editing video?</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What do teachers know about uploading video with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What is the most difficult aspect of creating video with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What are the advantages to using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lastRenderedPageBreak/>
              <w:t>To determine where to focus for the training.</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the skill level of teachers.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what technology will be used to film.</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what technology will be used to edit.</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what technology will be used to upload.</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the problems teachers might have.</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lastRenderedPageBreak/>
              <w:t xml:space="preserve">To determine if using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will generate student engagement.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lastRenderedPageBreak/>
              <w:t>Teachers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experienced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new and experience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b/>
                <w:bCs/>
                <w:color w:val="000000"/>
                <w:sz w:val="24"/>
                <w:szCs w:val="24"/>
              </w:rPr>
              <w:lastRenderedPageBreak/>
              <w:t xml:space="preserve"> </w:t>
            </w: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Determining Causes</w:t>
            </w: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r w:rsidRPr="00DC0EB0">
              <w:rPr>
                <w:rFonts w:ascii="Arial" w:eastAsia="Times New Roman" w:hAnsi="Arial" w:cs="Arial"/>
                <w:b/>
                <w:bCs/>
                <w:color w:val="000000"/>
                <w:sz w:val="24"/>
                <w:szCs w:val="24"/>
              </w:rPr>
              <w:t xml:space="preserve"> </w:t>
            </w: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r w:rsidRPr="00DC0EB0">
              <w:rPr>
                <w:rFonts w:ascii="Arial" w:eastAsia="Times New Roman" w:hAnsi="Arial" w:cs="Arial"/>
                <w:b/>
                <w:bCs/>
                <w:color w:val="000000"/>
                <w:sz w:val="24"/>
                <w:szCs w:val="24"/>
              </w:rPr>
              <w:t xml:space="preserve"> </w:t>
            </w:r>
          </w:p>
          <w:p w:rsidR="00DC0EB0" w:rsidRPr="00DC0EB0" w:rsidRDefault="00DC0EB0" w:rsidP="00DC0EB0">
            <w:pPr>
              <w:widowControl w:val="0"/>
              <w:spacing w:after="0" w:line="276" w:lineRule="auto"/>
              <w:ind w:right="-180"/>
              <w:rPr>
                <w:rFonts w:ascii="Arial" w:eastAsia="Times New Roman" w:hAnsi="Arial" w:cs="Arial"/>
                <w:color w:val="000000"/>
                <w:sz w:val="24"/>
                <w:szCs w:val="24"/>
              </w:rPr>
            </w:pPr>
            <w:r w:rsidRPr="00DC0EB0">
              <w:rPr>
                <w:rFonts w:ascii="Arial" w:eastAsia="Times New Roman" w:hAnsi="Arial" w:cs="Arial"/>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What could cause teachers to be unable to use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effectively? </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Are there specific aspects of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that could cause problems?</w:t>
            </w:r>
          </w:p>
          <w:p w:rsidR="00DC0EB0" w:rsidRPr="00DC0EB0" w:rsidRDefault="00DC0EB0" w:rsidP="00DC0EB0">
            <w:pPr>
              <w:widowControl w:val="0"/>
              <w:spacing w:after="0" w:line="276" w:lineRule="auto"/>
              <w:ind w:right="-180"/>
              <w:rPr>
                <w:rFonts w:ascii="Arial" w:eastAsia="Times New Roman" w:hAnsi="Arial" w:cs="Arial"/>
                <w:b/>
                <w:bCs/>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b/>
                <w:bCs/>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b/>
                <w:bCs/>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b/>
                <w:bCs/>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What is the teacher expertise on creating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video?</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Are there issues with any of </w:t>
            </w:r>
            <w:proofErr w:type="spellStart"/>
            <w:r w:rsidRPr="00DC0EB0">
              <w:rPr>
                <w:rFonts w:ascii="Arial" w:eastAsia="Times New Roman" w:hAnsi="Arial" w:cs="Arial"/>
                <w:color w:val="000000"/>
                <w:sz w:val="20"/>
                <w:szCs w:val="20"/>
              </w:rPr>
              <w:t>Animoto’s</w:t>
            </w:r>
            <w:proofErr w:type="spellEnd"/>
            <w:r w:rsidRPr="00DC0EB0">
              <w:rPr>
                <w:rFonts w:ascii="Arial" w:eastAsia="Times New Roman" w:hAnsi="Arial" w:cs="Arial"/>
                <w:color w:val="000000"/>
                <w:sz w:val="20"/>
                <w:szCs w:val="20"/>
              </w:rPr>
              <w:t xml:space="preserve"> features?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Do all teachers have a connection to the internet to upload?</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Do teachers have all necessary equipment needed for filming and creating video in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To determine if teachers have any difficulties.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This will determine the causes of problems that are experienced by teachers when using </w:t>
            </w:r>
            <w:proofErr w:type="spellStart"/>
            <w:r w:rsidRPr="00DC0EB0">
              <w:rPr>
                <w:rFonts w:ascii="Arial" w:eastAsia="Times New Roman" w:hAnsi="Arial" w:cs="Arial"/>
                <w:color w:val="000000"/>
                <w:sz w:val="20"/>
                <w:szCs w:val="20"/>
              </w:rPr>
              <w:t>Animoto</w:t>
            </w:r>
            <w:proofErr w:type="spellEnd"/>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teachers’ background and prior knowledge.</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To determine if teachers understand how to fully use </w:t>
            </w:r>
            <w:proofErr w:type="spellStart"/>
            <w:r w:rsidRPr="00DC0EB0">
              <w:rPr>
                <w:rFonts w:ascii="Arial" w:eastAsia="Times New Roman" w:hAnsi="Arial" w:cs="Arial"/>
                <w:color w:val="000000"/>
                <w:sz w:val="20"/>
                <w:szCs w:val="20"/>
              </w:rPr>
              <w:t>Animoto’s</w:t>
            </w:r>
            <w:proofErr w:type="spellEnd"/>
            <w:r w:rsidRPr="00DC0EB0">
              <w:rPr>
                <w:rFonts w:ascii="Arial" w:eastAsia="Times New Roman" w:hAnsi="Arial" w:cs="Arial"/>
                <w:color w:val="000000"/>
                <w:sz w:val="20"/>
                <w:szCs w:val="20"/>
              </w:rPr>
              <w:t xml:space="preserve"> features.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To determine if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is available to all teachers. </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if all teachers have resources that are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new and experience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b/>
                <w:bCs/>
                <w:color w:val="000000"/>
                <w:sz w:val="24"/>
                <w:szCs w:val="24"/>
              </w:rPr>
              <w:t xml:space="preserve"> </w:t>
            </w: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t>Feelings</w:t>
            </w: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r w:rsidRPr="00DC0EB0">
              <w:rPr>
                <w:rFonts w:ascii="Arial" w:eastAsia="Times New Roman" w:hAnsi="Arial" w:cs="Arial"/>
                <w:b/>
                <w:bCs/>
                <w:color w:val="000000"/>
                <w:sz w:val="24"/>
                <w:szCs w:val="24"/>
              </w:rPr>
              <w:lastRenderedPageBreak/>
              <w:t xml:space="preserve"> </w:t>
            </w: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r w:rsidRPr="00DC0EB0">
              <w:rPr>
                <w:rFonts w:ascii="Arial" w:eastAsia="Times New Roman" w:hAnsi="Arial" w:cs="Arial"/>
                <w:b/>
                <w:bCs/>
                <w:color w:val="000000"/>
                <w:sz w:val="24"/>
                <w:szCs w:val="24"/>
              </w:rPr>
              <w:t xml:space="preserve"> </w:t>
            </w:r>
          </w:p>
          <w:p w:rsidR="00DC0EB0" w:rsidRPr="00DC0EB0" w:rsidRDefault="00DC0EB0" w:rsidP="00DC0EB0">
            <w:pPr>
              <w:widowControl w:val="0"/>
              <w:spacing w:after="0" w:line="276" w:lineRule="auto"/>
              <w:ind w:right="-180"/>
              <w:rPr>
                <w:rFonts w:ascii="Arial" w:eastAsia="Times New Roman" w:hAnsi="Arial" w:cs="Arial"/>
                <w:color w:val="000000"/>
                <w:sz w:val="24"/>
                <w:szCs w:val="24"/>
              </w:rPr>
            </w:pPr>
            <w:r w:rsidRPr="00DC0EB0">
              <w:rPr>
                <w:rFonts w:ascii="Arial" w:eastAsia="Times New Roman" w:hAnsi="Arial" w:cs="Arial"/>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lastRenderedPageBreak/>
              <w:t xml:space="preserve">Do you feel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will be useful and effective in the </w:t>
            </w:r>
            <w:r w:rsidRPr="00DC0EB0">
              <w:rPr>
                <w:rFonts w:ascii="Arial" w:eastAsia="Times New Roman" w:hAnsi="Arial" w:cs="Arial"/>
                <w:color w:val="000000"/>
                <w:sz w:val="20"/>
                <w:szCs w:val="20"/>
              </w:rPr>
              <w:lastRenderedPageBreak/>
              <w:t>classroom?</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Do you feel it is simple or complicated to use?</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How do students feel about learning through video?</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Can teachers improve students’ engagement through video?</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How do you feel about using video to teach?</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How secure are you with teaching through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lastRenderedPageBreak/>
              <w:t xml:space="preserve">This will determine whether teachers feel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 xml:space="preserve"> is beneficial for </w:t>
            </w:r>
            <w:r w:rsidRPr="00DC0EB0">
              <w:rPr>
                <w:rFonts w:ascii="Arial" w:eastAsia="Times New Roman" w:hAnsi="Arial" w:cs="Arial"/>
                <w:color w:val="000000"/>
                <w:sz w:val="20"/>
                <w:szCs w:val="20"/>
              </w:rPr>
              <w:lastRenderedPageBreak/>
              <w:t>the classroom.</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teachers’ concerns.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To determine student interest.</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To encourage communication of effective ways to teach with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This will determine teachers’ attitude toward teaching with </w:t>
            </w:r>
            <w:proofErr w:type="spellStart"/>
            <w:r w:rsidRPr="00DC0EB0">
              <w:rPr>
                <w:rFonts w:ascii="Arial" w:eastAsia="Times New Roman" w:hAnsi="Arial" w:cs="Arial"/>
                <w:color w:val="000000"/>
                <w:sz w:val="20"/>
                <w:szCs w:val="20"/>
              </w:rPr>
              <w:t>Animoto</w:t>
            </w:r>
            <w:proofErr w:type="spellEnd"/>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 xml:space="preserve">This will determine if teachers have any uncertainty.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lastRenderedPageBreak/>
              <w:t>Teachers</w:t>
            </w:r>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jc w:val="center"/>
              <w:rPr>
                <w:rFonts w:ascii="Arial" w:eastAsia="Times New Roman" w:hAnsi="Arial" w:cs="Arial"/>
                <w:color w:val="000000"/>
              </w:rPr>
            </w:pPr>
            <w:r w:rsidRPr="00DC0EB0">
              <w:rPr>
                <w:rFonts w:ascii="Arial" w:eastAsia="Times New Roman" w:hAnsi="Arial" w:cs="Arial"/>
                <w:color w:val="000000"/>
                <w:sz w:val="20"/>
                <w:szCs w:val="20"/>
              </w:rPr>
              <w:t xml:space="preserve">Informal interview and survey of new and experience </w:t>
            </w:r>
            <w:proofErr w:type="spellStart"/>
            <w:r w:rsidRPr="00DC0EB0">
              <w:rPr>
                <w:rFonts w:ascii="Arial" w:eastAsia="Times New Roman" w:hAnsi="Arial" w:cs="Arial"/>
                <w:color w:val="000000"/>
                <w:sz w:val="20"/>
                <w:szCs w:val="20"/>
              </w:rPr>
              <w:lastRenderedPageBreak/>
              <w:t>Animoto</w:t>
            </w:r>
            <w:proofErr w:type="spellEnd"/>
            <w:r w:rsidRPr="00DC0EB0">
              <w:rPr>
                <w:rFonts w:ascii="Arial" w:eastAsia="Times New Roman" w:hAnsi="Arial" w:cs="Arial"/>
                <w:color w:val="000000"/>
                <w:sz w:val="20"/>
                <w:szCs w:val="20"/>
              </w:rPr>
              <w:t xml:space="preserve"> users</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b/>
                <w:bCs/>
                <w:color w:val="000000"/>
              </w:rPr>
              <w:lastRenderedPageBreak/>
              <w:t>Possible Solutions</w:t>
            </w: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p>
          <w:p w:rsidR="00DC0EB0" w:rsidRPr="00DC0EB0" w:rsidRDefault="00DC0EB0" w:rsidP="00DC0EB0">
            <w:pPr>
              <w:widowControl w:val="0"/>
              <w:spacing w:after="0" w:line="276" w:lineRule="auto"/>
              <w:ind w:right="-180"/>
              <w:rPr>
                <w:rFonts w:ascii="Arial" w:eastAsia="Times New Roman" w:hAnsi="Arial" w:cs="Arial"/>
                <w:b/>
                <w:bCs/>
                <w:color w:val="000000"/>
                <w:sz w:val="24"/>
                <w:szCs w:val="24"/>
              </w:rPr>
            </w:pPr>
            <w:r w:rsidRPr="00DC0EB0">
              <w:rPr>
                <w:rFonts w:ascii="Arial" w:eastAsia="Times New Roman" w:hAnsi="Arial" w:cs="Arial"/>
                <w:b/>
                <w:bCs/>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What is the most effective way to train teachers to use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This will help trainers determine if a two part training will be the most efficient way to train teachers to use </w:t>
            </w:r>
            <w:proofErr w:type="spellStart"/>
            <w:r w:rsidRPr="00DC0EB0">
              <w:rPr>
                <w:rFonts w:ascii="Arial" w:eastAsia="Times New Roman" w:hAnsi="Arial" w:cs="Arial"/>
                <w:color w:val="000000"/>
                <w:sz w:val="20"/>
                <w:szCs w:val="20"/>
              </w:rPr>
              <w:t>Animoto</w:t>
            </w:r>
            <w:proofErr w:type="spellEnd"/>
            <w:r w:rsidRPr="00DC0EB0">
              <w:rPr>
                <w:rFonts w:ascii="Arial" w:eastAsia="Times New Roman" w:hAnsi="Arial"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proofErr w:type="spellStart"/>
            <w:r w:rsidRPr="00DC0EB0">
              <w:rPr>
                <w:rFonts w:ascii="Arial" w:eastAsia="Times New Roman" w:hAnsi="Arial" w:cs="Arial"/>
                <w:color w:val="000000"/>
                <w:sz w:val="20"/>
                <w:szCs w:val="20"/>
              </w:rPr>
              <w:t>Animoto</w:t>
            </w:r>
            <w:proofErr w:type="spellEnd"/>
          </w:p>
          <w:p w:rsidR="00DC0EB0" w:rsidRPr="00DC0EB0" w:rsidRDefault="00DC0EB0" w:rsidP="00DC0EB0">
            <w:pPr>
              <w:widowControl w:val="0"/>
              <w:spacing w:after="0" w:line="276" w:lineRule="auto"/>
              <w:ind w:right="-180"/>
              <w:rPr>
                <w:rFonts w:ascii="Arial" w:eastAsia="Times New Roman" w:hAnsi="Arial" w:cs="Arial"/>
                <w:color w:val="000000"/>
                <w:sz w:val="20"/>
                <w:szCs w:val="20"/>
              </w:rPr>
            </w:pPr>
            <w:r w:rsidRPr="00DC0EB0">
              <w:rPr>
                <w:rFonts w:ascii="Arial" w:eastAsia="Times New Roman" w:hAnsi="Arial" w:cs="Arial"/>
                <w:color w:val="000000"/>
                <w:sz w:val="20"/>
                <w:szCs w:val="20"/>
              </w:rPr>
              <w:t>Experienced users or specialist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widowControl w:val="0"/>
              <w:spacing w:after="0" w:line="276" w:lineRule="auto"/>
              <w:ind w:right="-180"/>
              <w:rPr>
                <w:rFonts w:ascii="Arial" w:eastAsia="Times New Roman" w:hAnsi="Arial" w:cs="Arial"/>
                <w:color w:val="000000"/>
              </w:rPr>
            </w:pPr>
            <w:r w:rsidRPr="00DC0EB0">
              <w:rPr>
                <w:rFonts w:ascii="Arial" w:eastAsia="Times New Roman" w:hAnsi="Arial" w:cs="Arial"/>
                <w:color w:val="000000"/>
                <w:sz w:val="20"/>
                <w:szCs w:val="20"/>
              </w:rPr>
              <w:t xml:space="preserve">Survey new and experienced users of </w:t>
            </w:r>
            <w:proofErr w:type="spellStart"/>
            <w:r w:rsidRPr="00DC0EB0">
              <w:rPr>
                <w:rFonts w:ascii="Arial" w:eastAsia="Times New Roman" w:hAnsi="Arial" w:cs="Arial"/>
                <w:color w:val="000000"/>
                <w:sz w:val="20"/>
                <w:szCs w:val="20"/>
              </w:rPr>
              <w:t>Animoto</w:t>
            </w:r>
            <w:proofErr w:type="spellEnd"/>
          </w:p>
        </w:tc>
      </w:tr>
    </w:tbl>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FF"/>
        </w:rPr>
        <w:t xml:space="preserve"> </w:t>
      </w:r>
    </w:p>
    <w:p w:rsidR="00DC0EB0" w:rsidRPr="00DC0EB0" w:rsidRDefault="00DC0EB0" w:rsidP="00DC0EB0">
      <w:pPr>
        <w:spacing w:after="0" w:line="276" w:lineRule="auto"/>
        <w:rPr>
          <w:rFonts w:ascii="Arial" w:eastAsia="Times New Roman" w:hAnsi="Arial" w:cs="Arial"/>
          <w:b/>
          <w:bCs/>
          <w:color w:val="000000"/>
        </w:rPr>
      </w:pP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I.D.</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Task Analysis</w:t>
      </w:r>
    </w:p>
    <w:p w:rsidR="00DC0EB0" w:rsidRPr="00DC0EB0" w:rsidRDefault="00DC0EB0" w:rsidP="00DC0EB0">
      <w:pPr>
        <w:spacing w:after="0" w:line="276" w:lineRule="auto"/>
        <w:rPr>
          <w:rFonts w:ascii="Arial" w:eastAsia="Times New Roman" w:hAnsi="Arial" w:cs="Arial"/>
          <w:b/>
          <w:bCs/>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A Procedural Analysis was completed for the PC and IPad to meet the five learning objective goals that were set for the project.  Steps were clearly stated in the analysis that outlined the processes of creating videos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importing pictures and audio, operating a camera to film content for the presentations, removing videos from devices and importing them into the presentations, and creating an educator account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They are in performance terms and clearly state the step by step procedures that need to be followed in order for the goals to </w:t>
      </w:r>
      <w:r w:rsidRPr="00DC0EB0">
        <w:rPr>
          <w:rFonts w:ascii="Arial" w:eastAsia="Times New Roman" w:hAnsi="Arial" w:cs="Arial"/>
          <w:color w:val="000000"/>
        </w:rPr>
        <w:lastRenderedPageBreak/>
        <w:t>be met. The analysis was also used to help create handouts for the workshop. The Procedural Analysis can be found in Appendix A.2.</w:t>
      </w:r>
    </w:p>
    <w:p w:rsidR="00DC0EB0" w:rsidRPr="00DC0EB0" w:rsidRDefault="00DC0EB0" w:rsidP="00DC0EB0">
      <w:pPr>
        <w:widowControl w:val="0"/>
        <w:spacing w:after="0" w:line="276" w:lineRule="auto"/>
        <w:rPr>
          <w:rFonts w:ascii="Arial" w:eastAsia="Times New Roman" w:hAnsi="Arial" w:cs="Arial"/>
          <w:b/>
          <w:bCs/>
          <w:color w:val="000000"/>
        </w:rPr>
      </w:pPr>
      <w:r w:rsidRPr="00DC0EB0">
        <w:rPr>
          <w:rFonts w:ascii="Arial" w:eastAsia="Times New Roman" w:hAnsi="Arial" w:cs="Arial"/>
          <w:b/>
          <w:bCs/>
          <w:color w:val="000000"/>
        </w:rPr>
        <w:tab/>
      </w:r>
    </w:p>
    <w:p w:rsidR="00DC0EB0" w:rsidRPr="00DC0EB0" w:rsidRDefault="00DC0EB0" w:rsidP="00DC0EB0">
      <w:pPr>
        <w:widowControl w:val="0"/>
        <w:spacing w:after="0" w:line="276"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Evidence of Acceptable Results</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II.A.</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Formative Evaluation</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A formative evaluation will be given to experienced teachers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It will be conducted to determine the overall efficiency of our presentation and needs of our audience.  Changes will be made to the presentation based on the data collected.  The overarching question is whether users are able to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to create a short video effectively and independently.  </w:t>
      </w:r>
    </w:p>
    <w:p w:rsidR="00DC0EB0" w:rsidRPr="00DC0EB0" w:rsidRDefault="00DC0EB0" w:rsidP="00DC0EB0">
      <w:pPr>
        <w:widowControl w:val="0"/>
        <w:spacing w:after="0" w:line="276" w:lineRule="auto"/>
        <w:rPr>
          <w:rFonts w:ascii="Arial" w:eastAsia="Times New Roman" w:hAnsi="Arial" w:cs="Arial"/>
          <w:color w:val="000000"/>
        </w:rPr>
      </w:pPr>
    </w:p>
    <w:p w:rsidR="00DC0EB0" w:rsidRPr="00DC0EB0" w:rsidRDefault="00DC0EB0" w:rsidP="00DC0EB0">
      <w:pPr>
        <w:widowControl w:val="0"/>
        <w:spacing w:after="0" w:line="276" w:lineRule="auto"/>
        <w:rPr>
          <w:rFonts w:ascii="Arial" w:eastAsia="Times New Roman" w:hAnsi="Arial" w:cs="Arial"/>
          <w:b/>
          <w:bCs/>
          <w:color w:val="000000"/>
          <w:u w:val="single"/>
        </w:rPr>
      </w:pPr>
      <w:r w:rsidRPr="00DC0EB0">
        <w:rPr>
          <w:rFonts w:ascii="Arial" w:eastAsia="Times New Roman" w:hAnsi="Arial" w:cs="Arial"/>
          <w:b/>
          <w:bCs/>
          <w:color w:val="000000"/>
          <w:u w:val="single"/>
        </w:rPr>
        <w:t xml:space="preserve">Key Questions </w:t>
      </w:r>
    </w:p>
    <w:p w:rsidR="00DC0EB0" w:rsidRPr="00DC0EB0" w:rsidRDefault="00DC0EB0" w:rsidP="00DC0EB0">
      <w:pPr>
        <w:widowControl w:val="0"/>
        <w:spacing w:after="0" w:line="276" w:lineRule="auto"/>
        <w:rPr>
          <w:rFonts w:ascii="Arial" w:eastAsia="Times New Roman" w:hAnsi="Arial" w:cs="Arial"/>
          <w:b/>
          <w:bCs/>
          <w:color w:val="000000"/>
        </w:rPr>
      </w:pPr>
      <w:r w:rsidRPr="00DC0EB0">
        <w:rPr>
          <w:rFonts w:ascii="Arial" w:eastAsia="Times New Roman" w:hAnsi="Arial" w:cs="Arial"/>
          <w:b/>
          <w:bCs/>
          <w:color w:val="000000"/>
        </w:rPr>
        <w:t xml:space="preserve"> </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How often do you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How familiar are you with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What is the most challenging part of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What is an example of a way you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in the classroom?</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What is the most beneficial aspect of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What are some technology skills required to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How much time did it take to complete a presentation?  Is it reasonable?</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What method is best for teaching educators to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Approaches to Gain Information</w:t>
      </w: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 xml:space="preserve">Approach 1:  Survey of Experienced Classroom Teachers using </w:t>
      </w:r>
      <w:proofErr w:type="spellStart"/>
      <w:r w:rsidRPr="00DC0EB0">
        <w:rPr>
          <w:rFonts w:ascii="Arial" w:eastAsia="Times New Roman" w:hAnsi="Arial" w:cs="Arial"/>
          <w:b/>
          <w:bCs/>
          <w:color w:val="000000"/>
        </w:rPr>
        <w:t>Animoto</w:t>
      </w:r>
      <w:proofErr w:type="spellEnd"/>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To gain an understanding of how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is used in the classroom and teachers’ needs when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a survey will be given to experienced classroom teachers.  This data will be given prior to the presentation to distinguish beneficial information that educators may need.</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 xml:space="preserve">Approach 2:  Interview of Experienced Technology Presenters </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An interview will be conduct with three presenters who are familiar with presenting new technology software to teachers.  Each interviewee will be given all materials prior to the interview to read over.  They will be asked a series of questions to determine if our schedule, materials, and hands on training will be user friendly for our target audience.</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II.B.</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Summative Evaluation (including Assessment of Learning)</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The summative evaluation will be given to determine the effectiveness of the overall presentation.  Through the assessments, we will use this data to review how teachers are using </w:t>
      </w:r>
      <w:proofErr w:type="spellStart"/>
      <w:r w:rsidRPr="00DC0EB0">
        <w:rPr>
          <w:rFonts w:ascii="Arial" w:eastAsia="Times New Roman" w:hAnsi="Arial" w:cs="Arial"/>
          <w:color w:val="000000"/>
        </w:rPr>
        <w:lastRenderedPageBreak/>
        <w:t>Animoto</w:t>
      </w:r>
      <w:proofErr w:type="spellEnd"/>
      <w:r w:rsidRPr="00DC0EB0">
        <w:rPr>
          <w:rFonts w:ascii="Arial" w:eastAsia="Times New Roman" w:hAnsi="Arial" w:cs="Arial"/>
          <w:color w:val="000000"/>
        </w:rPr>
        <w:t xml:space="preserve"> in their classrooms, what was effective in our presentation, and what needs to be changed prior to our next presentation.</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widowControl w:val="0"/>
        <w:spacing w:after="0" w:line="276" w:lineRule="auto"/>
        <w:rPr>
          <w:rFonts w:ascii="Arial" w:eastAsia="Times New Roman" w:hAnsi="Arial" w:cs="Arial"/>
          <w:b/>
          <w:bCs/>
          <w:color w:val="000000"/>
          <w:u w:val="single"/>
        </w:rPr>
      </w:pPr>
      <w:r w:rsidRPr="00DC0EB0">
        <w:rPr>
          <w:rFonts w:ascii="Arial" w:eastAsia="Times New Roman" w:hAnsi="Arial" w:cs="Arial"/>
          <w:b/>
          <w:bCs/>
          <w:color w:val="000000"/>
          <w:u w:val="single"/>
        </w:rPr>
        <w:t xml:space="preserve">Key Questions </w:t>
      </w:r>
    </w:p>
    <w:p w:rsidR="00DC0EB0" w:rsidRPr="00DC0EB0" w:rsidRDefault="00DC0EB0" w:rsidP="00DC0EB0">
      <w:pPr>
        <w:widowControl w:val="0"/>
        <w:spacing w:after="0" w:line="276" w:lineRule="auto"/>
        <w:rPr>
          <w:rFonts w:ascii="Arial" w:eastAsia="Times New Roman" w:hAnsi="Arial" w:cs="Arial"/>
          <w:b/>
          <w:bCs/>
          <w:color w:val="000000"/>
        </w:rPr>
      </w:pPr>
      <w:r w:rsidRPr="00DC0EB0">
        <w:rPr>
          <w:rFonts w:ascii="Arial" w:eastAsia="Times New Roman" w:hAnsi="Arial" w:cs="Arial"/>
          <w:b/>
          <w:bCs/>
          <w:color w:val="000000"/>
        </w:rPr>
        <w:t xml:space="preserve"> </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Are audience members able to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account?</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Are audience members able to login 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Are audience members capable of creating a video with a camera or video camera? </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Are audience members able to import videos and/or images?</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Do audience members choose a theme for their presentation?</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Is importing video and/or images complete effectively?</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What were the audience members’ reactions to the presentation?</w:t>
      </w:r>
    </w:p>
    <w:p w:rsidR="00DC0EB0" w:rsidRPr="00DC0EB0" w:rsidRDefault="00DC0EB0" w:rsidP="00DC0EB0">
      <w:pPr>
        <w:widowControl w:val="0"/>
        <w:numPr>
          <w:ilvl w:val="0"/>
          <w:numId w:val="1"/>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Are audience members able to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effectively?</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Approaches to Gain Information</w:t>
      </w: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Approach 1:  Survey of Audience Members</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A survey will be sent to all educators three weeks after the presentation.  This survey will ask a variety of questions about the overall presentation, audience members’ current use of new information, and how beneficial the presentation was for each participant.</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Approach 2:  Performance Event with Focus Group</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Five educators from the presentation will be given a variety of tasks to complete upon completion of the presentation.  These educators may use all handouts and resources provided from the presentation in order to complete the basic tasks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This will demonstrate the ability of our audience to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independently, and show any gaps in their learning. </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III.</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rPr>
        <w:t>Learning Experiences and/or Instruction</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III.A.</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Learner Analysis</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Our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workshop will focus on K-12 teachers in the school district. By completing a learner analysis, we are determining the best way to meet the needs of our educators. Learner factors are categorized depending on orientating, instructional, and transfer contexts. Data will be gathered in the survey of target audience. </w:t>
      </w:r>
    </w:p>
    <w:p w:rsidR="00DC0EB0" w:rsidRPr="00DC0EB0" w:rsidRDefault="00DC0EB0" w:rsidP="00DC0EB0">
      <w:pPr>
        <w:spacing w:after="0" w:line="276" w:lineRule="auto"/>
        <w:rPr>
          <w:rFonts w:ascii="Arial" w:eastAsia="Times New Roman"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4039"/>
      </w:tblGrid>
      <w:tr w:rsidR="00DC0EB0" w:rsidRPr="00DC0EB0" w:rsidTr="00DC0EB0">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360" w:lineRule="auto"/>
              <w:ind w:right="-180"/>
              <w:jc w:val="center"/>
              <w:rPr>
                <w:rFonts w:ascii="Arial" w:eastAsia="Times New Roman" w:hAnsi="Arial" w:cs="Arial"/>
                <w:b/>
                <w:bCs/>
                <w:color w:val="000000"/>
              </w:rPr>
            </w:pPr>
            <w:r w:rsidRPr="00DC0EB0">
              <w:rPr>
                <w:rFonts w:ascii="Arial" w:eastAsia="Times New Roman" w:hAnsi="Arial" w:cs="Arial"/>
                <w:b/>
                <w:bCs/>
                <w:color w:val="000000"/>
              </w:rPr>
              <w:t>Orienting Context</w:t>
            </w:r>
          </w:p>
        </w:tc>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jc w:val="center"/>
              <w:rPr>
                <w:rFonts w:ascii="Arial" w:eastAsia="Times New Roman" w:hAnsi="Arial" w:cs="Arial"/>
                <w:b/>
                <w:bCs/>
                <w:color w:val="000000"/>
              </w:rPr>
            </w:pPr>
            <w:r w:rsidRPr="00DC0EB0">
              <w:rPr>
                <w:rFonts w:ascii="Arial" w:eastAsia="Times New Roman" w:hAnsi="Arial" w:cs="Arial"/>
                <w:b/>
                <w:bCs/>
                <w:color w:val="000000"/>
              </w:rPr>
              <w:t>Data Collection for Information</w:t>
            </w: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t xml:space="preserve">Learner Factors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1. What are the educators’’ demographics?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2. How will the workshop improve the educators’ instruction?</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 xml:space="preserve">3. Do the teachers have any prior experience </w:t>
            </w:r>
            <w:r w:rsidRPr="00DC0EB0">
              <w:rPr>
                <w:rFonts w:ascii="Arial" w:eastAsia="Times New Roman" w:hAnsi="Arial" w:cs="Arial"/>
                <w:color w:val="000000"/>
              </w:rPr>
              <w:lastRenderedPageBreak/>
              <w:t>creating videos?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4. How many years of teaching experience do the teachers have?</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5. What grade/subject do the teachers teach?</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6. What are the goals of the educators?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lastRenderedPageBreak/>
              <w:t>Survey of target audience emailed to all teachers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tc>
      </w:tr>
    </w:tbl>
    <w:p w:rsidR="00DC0EB0" w:rsidRPr="00DC0EB0" w:rsidRDefault="00DC0EB0" w:rsidP="00DC0EB0">
      <w:pPr>
        <w:widowControl w:val="0"/>
        <w:spacing w:after="0" w:line="240" w:lineRule="auto"/>
        <w:rPr>
          <w:rFonts w:ascii="Arial" w:eastAsia="Times New Roman"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3"/>
        <w:gridCol w:w="4507"/>
      </w:tblGrid>
      <w:tr w:rsidR="00DC0EB0" w:rsidRPr="00DC0EB0" w:rsidTr="00DC0EB0">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jc w:val="center"/>
              <w:rPr>
                <w:rFonts w:ascii="Arial" w:eastAsia="Times New Roman" w:hAnsi="Arial" w:cs="Arial"/>
                <w:b/>
                <w:bCs/>
                <w:color w:val="000000"/>
              </w:rPr>
            </w:pPr>
            <w:r w:rsidRPr="00DC0EB0">
              <w:rPr>
                <w:rFonts w:ascii="Arial" w:eastAsia="Times New Roman" w:hAnsi="Arial" w:cs="Arial"/>
                <w:b/>
                <w:bCs/>
                <w:color w:val="000000"/>
              </w:rPr>
              <w:t>Instructional Context-</w:t>
            </w:r>
          </w:p>
        </w:tc>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jc w:val="center"/>
              <w:rPr>
                <w:rFonts w:ascii="Arial" w:eastAsia="Times New Roman" w:hAnsi="Arial" w:cs="Arial"/>
                <w:b/>
                <w:bCs/>
                <w:color w:val="000000"/>
              </w:rPr>
            </w:pPr>
            <w:r w:rsidRPr="00DC0EB0">
              <w:rPr>
                <w:rFonts w:ascii="Arial" w:eastAsia="Times New Roman" w:hAnsi="Arial" w:cs="Arial"/>
                <w:b/>
                <w:bCs/>
                <w:color w:val="000000"/>
              </w:rPr>
              <w:t>Data Collection for Information</w:t>
            </w: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t xml:space="preserve">Learner Factors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1. Do teachers have experience creating videos?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 xml:space="preserve">2. Have the teachers ever been to a workshop on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before?</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 xml:space="preserve">3. Are </w:t>
            </w:r>
            <w:proofErr w:type="gramStart"/>
            <w:r w:rsidRPr="00DC0EB0">
              <w:rPr>
                <w:rFonts w:ascii="Arial" w:eastAsia="Times New Roman" w:hAnsi="Arial" w:cs="Arial"/>
                <w:color w:val="000000"/>
              </w:rPr>
              <w:t>educators</w:t>
            </w:r>
            <w:proofErr w:type="gramEnd"/>
            <w:r w:rsidRPr="00DC0EB0">
              <w:rPr>
                <w:rFonts w:ascii="Arial" w:eastAsia="Times New Roman" w:hAnsi="Arial" w:cs="Arial"/>
                <w:color w:val="000000"/>
              </w:rPr>
              <w:t xml:space="preserve"> comfortable using videos to teach?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Electronic survey questionnaire emailed to district employees</w:t>
            </w:r>
          </w:p>
        </w:tc>
      </w:tr>
    </w:tbl>
    <w:p w:rsidR="00DC0EB0" w:rsidRPr="00DC0EB0" w:rsidRDefault="00DC0EB0" w:rsidP="00DC0EB0">
      <w:pPr>
        <w:widowControl w:val="0"/>
        <w:spacing w:after="0" w:line="240" w:lineRule="auto"/>
        <w:rPr>
          <w:rFonts w:ascii="Arial" w:eastAsia="Times New Roman"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3"/>
        <w:gridCol w:w="4507"/>
      </w:tblGrid>
      <w:tr w:rsidR="00DC0EB0" w:rsidRPr="00DC0EB0" w:rsidTr="00DC0EB0">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jc w:val="center"/>
              <w:rPr>
                <w:rFonts w:ascii="Arial" w:eastAsia="Times New Roman" w:hAnsi="Arial" w:cs="Arial"/>
                <w:color w:val="000000"/>
              </w:rPr>
            </w:pPr>
            <w:r w:rsidRPr="00DC0EB0">
              <w:rPr>
                <w:rFonts w:ascii="Arial" w:eastAsia="Times New Roman" w:hAnsi="Arial" w:cs="Arial"/>
                <w:b/>
                <w:bCs/>
                <w:color w:val="000000"/>
              </w:rPr>
              <w:t>Transfer Context-</w:t>
            </w:r>
          </w:p>
        </w:tc>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jc w:val="center"/>
              <w:rPr>
                <w:rFonts w:ascii="Arial" w:eastAsia="Times New Roman" w:hAnsi="Arial" w:cs="Arial"/>
                <w:color w:val="000000"/>
              </w:rPr>
            </w:pPr>
            <w:r w:rsidRPr="00DC0EB0">
              <w:rPr>
                <w:rFonts w:ascii="Arial" w:eastAsia="Times New Roman" w:hAnsi="Arial" w:cs="Arial"/>
                <w:b/>
                <w:bCs/>
                <w:color w:val="000000"/>
              </w:rPr>
              <w:t>Data Collection for Information</w:t>
            </w: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t xml:space="preserve">Learner Factors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1. Does the teacher perceive the training as useful in the classroom?</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2. Do teachers understand the support available after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Electronic survey questionnaire emailed to course participants</w:t>
            </w:r>
          </w:p>
          <w:p w:rsidR="00DC0EB0" w:rsidRPr="00DC0EB0" w:rsidRDefault="00DC0EB0" w:rsidP="00DC0EB0">
            <w:pPr>
              <w:widowControl w:val="0"/>
              <w:spacing w:after="0" w:line="240" w:lineRule="auto"/>
              <w:ind w:right="-180"/>
              <w:rPr>
                <w:rFonts w:ascii="Arial" w:eastAsia="Times New Roman" w:hAnsi="Arial" w:cs="Arial"/>
                <w:color w:val="000000"/>
              </w:rPr>
            </w:pPr>
          </w:p>
        </w:tc>
      </w:tr>
    </w:tbl>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Assumption of Educators Experience</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The following assumptions have been made in the learner analysis. Educators are expected to be classroom teachers with varying levels of teaching experience representing grades K-12 and subject areas. The educators do not have experience with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but do have basic computer skills such as:</w:t>
      </w:r>
    </w:p>
    <w:p w:rsidR="00DC0EB0" w:rsidRPr="00DC0EB0" w:rsidRDefault="00DC0EB0" w:rsidP="00DC0EB0">
      <w:pPr>
        <w:numPr>
          <w:ilvl w:val="0"/>
          <w:numId w:val="2"/>
        </w:numPr>
        <w:tabs>
          <w:tab w:val="left" w:pos="1080"/>
          <w:tab w:val="left" w:pos="144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Operating a keyboard and mouse</w:t>
      </w:r>
    </w:p>
    <w:p w:rsidR="00DC0EB0" w:rsidRPr="00DC0EB0" w:rsidRDefault="00DC0EB0" w:rsidP="00DC0EB0">
      <w:pPr>
        <w:numPr>
          <w:ilvl w:val="0"/>
          <w:numId w:val="2"/>
        </w:numPr>
        <w:tabs>
          <w:tab w:val="left" w:pos="1080"/>
          <w:tab w:val="left" w:pos="144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Accessing files</w:t>
      </w:r>
    </w:p>
    <w:p w:rsidR="00DC0EB0" w:rsidRPr="00DC0EB0" w:rsidRDefault="00DC0EB0" w:rsidP="00DC0EB0">
      <w:pPr>
        <w:numPr>
          <w:ilvl w:val="0"/>
          <w:numId w:val="2"/>
        </w:numPr>
        <w:tabs>
          <w:tab w:val="left" w:pos="1080"/>
          <w:tab w:val="left" w:pos="144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Word processing</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III.B.</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Contextual Analysis</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Contextual analysis was developed for the educators that will be attending the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workshops and divided among the orientating, instructional, and transfer contexts. Data will be gathered in the following ways:</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lastRenderedPageBreak/>
        <w:t>Data Collection #1: Survey of Target Audience in Survey Monkey</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Data Collection #2: Survey of Experienced Users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Data Collection #3: Interview of Experienced Technology Presenters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Data Collection #4: Survey of Audience Members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Data Collection #5: Performance Events with Focus Group</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Data Collection #6: Interview District Technology Director and Administrator Prior to Presentation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1"/>
        <w:gridCol w:w="3529"/>
      </w:tblGrid>
      <w:tr w:rsidR="00DC0EB0" w:rsidRPr="00DC0EB0" w:rsidTr="00DC0EB0">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360" w:lineRule="auto"/>
              <w:ind w:right="-180"/>
              <w:jc w:val="center"/>
              <w:rPr>
                <w:rFonts w:ascii="Arial" w:eastAsia="Times New Roman" w:hAnsi="Arial" w:cs="Arial"/>
                <w:b/>
                <w:bCs/>
                <w:color w:val="000000"/>
              </w:rPr>
            </w:pPr>
            <w:r w:rsidRPr="00DC0EB0">
              <w:rPr>
                <w:rFonts w:ascii="Arial" w:eastAsia="Times New Roman" w:hAnsi="Arial" w:cs="Arial"/>
                <w:b/>
                <w:bCs/>
                <w:color w:val="000000"/>
              </w:rPr>
              <w:t>Orienting Context</w:t>
            </w:r>
          </w:p>
        </w:tc>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jc w:val="center"/>
              <w:rPr>
                <w:rFonts w:ascii="Arial" w:eastAsia="Times New Roman" w:hAnsi="Arial" w:cs="Arial"/>
                <w:b/>
                <w:bCs/>
                <w:color w:val="000000"/>
              </w:rPr>
            </w:pPr>
            <w:r w:rsidRPr="00DC0EB0">
              <w:rPr>
                <w:rFonts w:ascii="Arial" w:eastAsia="Times New Roman" w:hAnsi="Arial" w:cs="Arial"/>
                <w:b/>
                <w:bCs/>
                <w:color w:val="000000"/>
              </w:rPr>
              <w:t>Data Collection for Information</w:t>
            </w: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t xml:space="preserve">Immediate Environment Factors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1. Do teachers have access to a computer or device with Internet access? Home? Library? School? Smart Phone?</w:t>
            </w:r>
          </w:p>
          <w:p w:rsidR="00DC0EB0" w:rsidRPr="00DC0EB0" w:rsidRDefault="00DC0EB0" w:rsidP="00DC0EB0">
            <w:pPr>
              <w:widowControl w:val="0"/>
              <w:spacing w:after="0" w:line="240" w:lineRule="auto"/>
              <w:rPr>
                <w:rFonts w:ascii="Arial" w:eastAsia="Times New Roman"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Electronic survey questionnaire emailed to district employees</w:t>
            </w: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Face-to-face interview with district technology director</w:t>
            </w: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t xml:space="preserve">Organizational Factors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1. Will the teachers be provided release time for the training?</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2. Will release time be provided to practice using the technology and plan for use in the classroom?</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3. Are there any incentives being offered to teachers for attending the training?</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4. What is the budget for the training?</w:t>
            </w:r>
          </w:p>
          <w:p w:rsidR="00DC0EB0" w:rsidRPr="00DC0EB0" w:rsidRDefault="00DC0EB0" w:rsidP="00DC0EB0">
            <w:pPr>
              <w:widowControl w:val="0"/>
              <w:spacing w:after="0" w:line="240" w:lineRule="auto"/>
              <w:rPr>
                <w:rFonts w:ascii="Arial" w:eastAsia="Times New Roman"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Interview with district administration</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tc>
      </w:tr>
    </w:tbl>
    <w:p w:rsidR="00DC0EB0" w:rsidRPr="00DC0EB0" w:rsidRDefault="00DC0EB0" w:rsidP="00DC0EB0">
      <w:pPr>
        <w:widowControl w:val="0"/>
        <w:spacing w:after="0" w:line="240" w:lineRule="auto"/>
        <w:rPr>
          <w:rFonts w:ascii="Arial" w:eastAsia="Times New Roman"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6"/>
        <w:gridCol w:w="3684"/>
      </w:tblGrid>
      <w:tr w:rsidR="00DC0EB0" w:rsidRPr="00DC0EB0" w:rsidTr="00DC0EB0">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jc w:val="center"/>
              <w:rPr>
                <w:rFonts w:ascii="Arial" w:eastAsia="Times New Roman" w:hAnsi="Arial" w:cs="Arial"/>
                <w:b/>
                <w:bCs/>
                <w:color w:val="000000"/>
              </w:rPr>
            </w:pPr>
            <w:r w:rsidRPr="00DC0EB0">
              <w:rPr>
                <w:rFonts w:ascii="Arial" w:eastAsia="Times New Roman" w:hAnsi="Arial" w:cs="Arial"/>
                <w:b/>
                <w:bCs/>
                <w:color w:val="000000"/>
              </w:rPr>
              <w:t>Instructional Context-</w:t>
            </w:r>
          </w:p>
        </w:tc>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jc w:val="center"/>
              <w:rPr>
                <w:rFonts w:ascii="Arial" w:eastAsia="Times New Roman" w:hAnsi="Arial" w:cs="Arial"/>
                <w:b/>
                <w:bCs/>
                <w:color w:val="000000"/>
              </w:rPr>
            </w:pPr>
            <w:r w:rsidRPr="00DC0EB0">
              <w:rPr>
                <w:rFonts w:ascii="Arial" w:eastAsia="Times New Roman" w:hAnsi="Arial" w:cs="Arial"/>
                <w:b/>
                <w:bCs/>
                <w:color w:val="000000"/>
              </w:rPr>
              <w:t>Data Collection for Information</w:t>
            </w: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t xml:space="preserve">Immediate Environment Factors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1. Is the location of the workshop convenient for teachers?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2. What would be the best time and day for the largest number of teachers?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3. Is the room large enough for the number of educators? Are there enough chairs?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 xml:space="preserve">4. Will the instructors be available after the workshop to </w:t>
            </w:r>
            <w:r w:rsidRPr="00DC0EB0">
              <w:rPr>
                <w:rFonts w:ascii="Arial" w:eastAsia="Times New Roman" w:hAnsi="Arial" w:cs="Arial"/>
                <w:color w:val="000000"/>
              </w:rPr>
              <w:lastRenderedPageBreak/>
              <w:t xml:space="preserve">answer questions?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lastRenderedPageBreak/>
              <w:t>Electronic survey questionnaire emailed to district employees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Face-to-face interview with district technology director</w:t>
            </w: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lastRenderedPageBreak/>
              <w:t>Organizational Factors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 xml:space="preserve">1. Are there PCs or iPads available for teachers to practice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Is there a one to one ratio?</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2. Are digital cameras and video cameras available for use?</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3. Are recording devices available?</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4. Will there be a SMART board available in the training room?</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5. Will there be a tech available to help set up and troubleshoot during the workshop?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Face-to-face interview with district technology director</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p>
        </w:tc>
      </w:tr>
    </w:tbl>
    <w:p w:rsidR="00DC0EB0" w:rsidRPr="00DC0EB0" w:rsidRDefault="00DC0EB0" w:rsidP="00DC0EB0">
      <w:pPr>
        <w:widowControl w:val="0"/>
        <w:spacing w:after="0" w:line="240" w:lineRule="auto"/>
        <w:rPr>
          <w:rFonts w:ascii="Arial" w:eastAsia="Times New Roman"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842"/>
      </w:tblGrid>
      <w:tr w:rsidR="00DC0EB0" w:rsidRPr="00DC0EB0" w:rsidTr="00DC0EB0">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jc w:val="center"/>
              <w:rPr>
                <w:rFonts w:ascii="Arial" w:eastAsia="Times New Roman" w:hAnsi="Arial" w:cs="Arial"/>
                <w:color w:val="000000"/>
              </w:rPr>
            </w:pPr>
            <w:r w:rsidRPr="00DC0EB0">
              <w:rPr>
                <w:rFonts w:ascii="Arial" w:eastAsia="Times New Roman" w:hAnsi="Arial" w:cs="Arial"/>
                <w:b/>
                <w:bCs/>
                <w:color w:val="000000"/>
              </w:rPr>
              <w:t>Transfer Context-</w:t>
            </w:r>
          </w:p>
        </w:tc>
        <w:tc>
          <w:tcPr>
            <w:tcW w:w="0" w:type="auto"/>
            <w:tcBorders>
              <w:top w:val="single" w:sz="4" w:space="0" w:color="000000"/>
              <w:left w:val="single" w:sz="4" w:space="0" w:color="000000"/>
              <w:bottom w:val="single" w:sz="4" w:space="0" w:color="000000"/>
              <w:right w:val="single" w:sz="4" w:space="0" w:color="000000"/>
            </w:tcBorders>
            <w:shd w:val="solid" w:color="D9D9D9" w:fill="D9D9D9"/>
            <w:tcMar>
              <w:top w:w="0" w:type="dxa"/>
              <w:left w:w="108" w:type="dxa"/>
              <w:bottom w:w="0" w:type="dxa"/>
              <w:right w:w="108" w:type="dxa"/>
            </w:tcMar>
          </w:tcPr>
          <w:p w:rsidR="00DC0EB0" w:rsidRPr="00DC0EB0" w:rsidRDefault="00DC0EB0" w:rsidP="00DC0EB0">
            <w:pPr>
              <w:widowControl w:val="0"/>
              <w:spacing w:after="0" w:line="240" w:lineRule="auto"/>
              <w:ind w:right="-180"/>
              <w:jc w:val="center"/>
              <w:rPr>
                <w:rFonts w:ascii="Arial" w:eastAsia="Times New Roman" w:hAnsi="Arial" w:cs="Arial"/>
                <w:color w:val="000000"/>
              </w:rPr>
            </w:pPr>
            <w:r w:rsidRPr="00DC0EB0">
              <w:rPr>
                <w:rFonts w:ascii="Arial" w:eastAsia="Times New Roman" w:hAnsi="Arial" w:cs="Arial"/>
                <w:b/>
                <w:bCs/>
                <w:color w:val="000000"/>
              </w:rPr>
              <w:t>Data Collection for Information</w:t>
            </w: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t xml:space="preserve">Immediate Environment Factors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 xml:space="preserve">1. Are there any technology needs preventing teachers from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in their classrooms?</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 xml:space="preserve">1. How much do teachers plan on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in their classrooms?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Electronic survey questionnaire emailed to course participants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b/>
                <w:bCs/>
                <w:color w:val="000000"/>
              </w:rPr>
              <w:t xml:space="preserve">Organizational Factors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200" w:line="276" w:lineRule="auto"/>
              <w:rPr>
                <w:rFonts w:ascii="Arial" w:eastAsia="Times New Roman" w:hAnsi="Arial" w:cs="Arial"/>
                <w:color w:val="000000"/>
              </w:rPr>
            </w:pPr>
          </w:p>
        </w:tc>
      </w:tr>
      <w:tr w:rsidR="00DC0EB0" w:rsidRPr="00DC0EB0" w:rsidTr="00DC0E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 xml:space="preserve">1. Does the learner refer back to the resources provided when they need help with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 xml:space="preserve">2. Is there time provided for educators to collaborate and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to plan lessons?</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 xml:space="preserve">3. Are the district techs trained in the use of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and capable of providing support?</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4. Are there resources educators can use to receive support and collaborate (blog, Wiki, etc.)?</w:t>
            </w:r>
          </w:p>
          <w:p w:rsidR="00DC0EB0" w:rsidRPr="00DC0EB0" w:rsidRDefault="00DC0EB0" w:rsidP="00DC0EB0">
            <w:pPr>
              <w:widowControl w:val="0"/>
              <w:spacing w:after="0" w:line="240" w:lineRule="auto"/>
              <w:ind w:right="-180"/>
              <w:rPr>
                <w:rFonts w:ascii="Arial" w:eastAsia="Times New Roman" w:hAnsi="Arial" w:cs="Arial"/>
                <w:color w:val="000000"/>
              </w:rPr>
            </w:pPr>
          </w:p>
          <w:p w:rsidR="00DC0EB0" w:rsidRPr="00DC0EB0" w:rsidRDefault="00DC0EB0" w:rsidP="00DC0EB0">
            <w:pPr>
              <w:widowControl w:val="0"/>
              <w:spacing w:after="0" w:line="240" w:lineRule="auto"/>
              <w:ind w:right="-180"/>
              <w:rPr>
                <w:rFonts w:ascii="Arial" w:eastAsia="Times New Roman" w:hAnsi="Arial" w:cs="Arial"/>
                <w:color w:val="000000"/>
              </w:rPr>
            </w:pPr>
            <w:r w:rsidRPr="00DC0EB0">
              <w:rPr>
                <w:rFonts w:ascii="Arial" w:eastAsia="Times New Roman" w:hAnsi="Arial" w:cs="Arial"/>
                <w:color w:val="000000"/>
              </w:rPr>
              <w:t xml:space="preserve">5. Will there be further training to keep educators up-to-date with the changes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Electronic survey questionnaire emailed to course participants</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Interview with district administration</w:t>
            </w: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p>
          <w:p w:rsidR="00DC0EB0" w:rsidRPr="00DC0EB0" w:rsidRDefault="00DC0EB0" w:rsidP="00DC0EB0">
            <w:pPr>
              <w:widowControl w:val="0"/>
              <w:spacing w:after="0" w:line="240" w:lineRule="auto"/>
              <w:rPr>
                <w:rFonts w:ascii="Arial" w:eastAsia="Times New Roman" w:hAnsi="Arial" w:cs="Arial"/>
                <w:color w:val="000000"/>
              </w:rPr>
            </w:pPr>
            <w:r w:rsidRPr="00DC0EB0">
              <w:rPr>
                <w:rFonts w:ascii="Arial" w:eastAsia="Times New Roman" w:hAnsi="Arial" w:cs="Arial"/>
                <w:color w:val="000000"/>
              </w:rPr>
              <w:t>Face-to-face interview with district technology director</w:t>
            </w:r>
          </w:p>
        </w:tc>
      </w:tr>
    </w:tbl>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The following assumptions have been made in the contextual analysis. We are assuming there is internet access with Wi-Fi available in the district.</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III.C.</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Types of Learning Experiences and/or Instruction</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This workshop will take place in two computer labs in the high school over the course of two sessions. Each session will last approximately three hours. Learning will involve a combination </w:t>
      </w:r>
      <w:r w:rsidRPr="00DC0EB0">
        <w:rPr>
          <w:rFonts w:ascii="Arial" w:eastAsia="Times New Roman" w:hAnsi="Arial" w:cs="Arial"/>
          <w:color w:val="000000"/>
        </w:rPr>
        <w:lastRenderedPageBreak/>
        <w:t xml:space="preserve">of lectures, demonstrations, and independent practice. Facilitators will also be observing during independent practice. There must be a computer and iPad, both with internet access, available for each participant. The workshop materials will be given on the first day of the training. Materials will include step by step instructions on how to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educator account and how to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  In addition to the training, students will have the option to work on the training outside the workshop from the handouts given during the workshop.</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Goal 1: Educators will be able to create videos that will enhance course material.</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Goal 2: Educators will be able to import pictures and audio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Goal 3: Educators will be able to operate a camera to film content for their presentations.</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Goal 4: Educators will be able to remove videos from their devices and import them into their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presentations</w:t>
      </w:r>
      <w:proofErr w:type="gram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Goal 5: Educators will be able to create an educator account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III.D.</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Materials for Training Program or Learning System</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Sample training materials were created for the first part of the training workshop where the educators will be given step by step instructions to create an educator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account. Instructions also will include how to make a basic video.  Later in the training handouts on what types of files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accepts dealing with audio and video will be used. Educators will be given a take away card printed on cardstock containing a QR code for quick access to the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website. The card also provides a place for their username and password for the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site. The handouts for training are located in Appendix B.3.</w:t>
      </w:r>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III.E.</w:t>
      </w:r>
      <w:r w:rsidRPr="00DC0EB0">
        <w:rPr>
          <w:rFonts w:ascii="Arial" w:eastAsia="Times New Roman" w:hAnsi="Arial" w:cs="Arial"/>
          <w:b/>
          <w:bCs/>
          <w:color w:val="000000"/>
          <w:sz w:val="14"/>
          <w:szCs w:val="14"/>
        </w:rPr>
        <w:t xml:space="preserve">  </w:t>
      </w:r>
      <w:r w:rsidRPr="00DC0EB0">
        <w:rPr>
          <w:rFonts w:ascii="Arial" w:eastAsia="Times New Roman" w:hAnsi="Arial" w:cs="Arial"/>
          <w:b/>
          <w:bCs/>
          <w:color w:val="000000"/>
          <w:sz w:val="14"/>
          <w:szCs w:val="14"/>
        </w:rPr>
        <w:tab/>
      </w:r>
      <w:r w:rsidRPr="00DC0EB0">
        <w:rPr>
          <w:rFonts w:ascii="Arial" w:eastAsia="Times New Roman" w:hAnsi="Arial" w:cs="Arial"/>
          <w:b/>
          <w:bCs/>
          <w:color w:val="000000"/>
        </w:rPr>
        <w:t>Implementation Plan for Your Product, including Schedule and Logistics</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Implementation Plan</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Facilities, Equipment, Materials, and Supports</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The workshops will be presented in two computer labs in the high school. Requirements include space large enough for sixty educators. There must be a computer and iPad, both with internet access, available for each participant. Each lab will have a </w:t>
      </w:r>
      <w:proofErr w:type="spellStart"/>
      <w:r w:rsidRPr="00DC0EB0">
        <w:rPr>
          <w:rFonts w:ascii="Arial" w:eastAsia="Times New Roman" w:hAnsi="Arial" w:cs="Arial"/>
          <w:color w:val="000000"/>
        </w:rPr>
        <w:t>Smartboard</w:t>
      </w:r>
      <w:proofErr w:type="spellEnd"/>
      <w:r w:rsidRPr="00DC0EB0">
        <w:rPr>
          <w:rFonts w:ascii="Arial" w:eastAsia="Times New Roman" w:hAnsi="Arial" w:cs="Arial"/>
          <w:color w:val="000000"/>
        </w:rPr>
        <w:t xml:space="preserve"> available for use.  There will also be three digital cameras and video cameras available for use for each lab. A tech will be available to help setup and troubleshoot before and during the workshop. Educators and presenters will have the opportunity to apply for Professional Development funds as an extra incentive to attend the training. </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The workshop materials will be given on the first day of the training. Materials will include step by step instructions on how to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account and how to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 </w:t>
      </w:r>
    </w:p>
    <w:p w:rsidR="00DC0EB0" w:rsidRPr="00DC0EB0" w:rsidRDefault="00DC0EB0" w:rsidP="00DC0EB0">
      <w:pPr>
        <w:widowControl w:val="0"/>
        <w:spacing w:after="0" w:line="276" w:lineRule="auto"/>
        <w:ind w:right="-180"/>
        <w:rPr>
          <w:rFonts w:ascii="Arial" w:eastAsia="Times New Roman" w:hAnsi="Arial" w:cs="Arial"/>
          <w:b/>
          <w:bCs/>
          <w:color w:val="000000"/>
        </w:rPr>
      </w:pPr>
      <w:r w:rsidRPr="00DC0EB0">
        <w:rPr>
          <w:rFonts w:ascii="Arial" w:eastAsia="Times New Roman" w:hAnsi="Arial" w:cs="Arial"/>
          <w:b/>
          <w:bCs/>
          <w:color w:val="000000"/>
        </w:rPr>
        <w:lastRenderedPageBreak/>
        <w:t>Logistics</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1. Workshop Design and Development:</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Learning Objectives for workshops created by all group members.</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2. Formative Evaluation:</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Formative assessments developed by all group members.</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Formative assessment including surveys and interviews will be administered by all group members.  </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3. Stephanie Butler, Kendra </w:t>
      </w:r>
      <w:proofErr w:type="spellStart"/>
      <w:r w:rsidRPr="00DC0EB0">
        <w:rPr>
          <w:rFonts w:ascii="Arial" w:eastAsia="Times New Roman" w:hAnsi="Arial" w:cs="Arial"/>
          <w:color w:val="000000"/>
        </w:rPr>
        <w:t>Heier</w:t>
      </w:r>
      <w:proofErr w:type="spellEnd"/>
      <w:r w:rsidRPr="00DC0EB0">
        <w:rPr>
          <w:rFonts w:ascii="Arial" w:eastAsia="Times New Roman" w:hAnsi="Arial" w:cs="Arial"/>
          <w:color w:val="000000"/>
        </w:rPr>
        <w:t xml:space="preserve">, and Nancy </w:t>
      </w:r>
      <w:proofErr w:type="spellStart"/>
      <w:r w:rsidRPr="00DC0EB0">
        <w:rPr>
          <w:rFonts w:ascii="Arial" w:eastAsia="Times New Roman" w:hAnsi="Arial" w:cs="Arial"/>
          <w:color w:val="000000"/>
        </w:rPr>
        <w:t>Brashers</w:t>
      </w:r>
      <w:proofErr w:type="spellEnd"/>
      <w:r w:rsidRPr="00DC0EB0">
        <w:rPr>
          <w:rFonts w:ascii="Arial" w:eastAsia="Times New Roman" w:hAnsi="Arial" w:cs="Arial"/>
          <w:color w:val="000000"/>
        </w:rPr>
        <w:t xml:space="preserve">: materials for training including handouts with specific instructions for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and the features of the program.</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4. Training will be delivered in the workshop. Educators will be offered professional development opportunity through announcements and emails from building principals and school technology department.  Financial reimbursement will be offered through an application to the professional development committee.</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5. Workshops will be presented with all team members. </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6. Summative Evaluation:</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Summative assessments developed by all group members.</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Summative performance assessment completed by </w:t>
      </w:r>
      <w:proofErr w:type="spellStart"/>
      <w:r w:rsidRPr="00DC0EB0">
        <w:rPr>
          <w:rFonts w:ascii="Arial" w:eastAsia="Times New Roman" w:hAnsi="Arial" w:cs="Arial"/>
          <w:color w:val="000000"/>
        </w:rPr>
        <w:t>Cami</w:t>
      </w:r>
      <w:proofErr w:type="spellEnd"/>
      <w:r w:rsidRPr="00DC0EB0">
        <w:rPr>
          <w:rFonts w:ascii="Arial" w:eastAsia="Times New Roman" w:hAnsi="Arial" w:cs="Arial"/>
          <w:color w:val="000000"/>
        </w:rPr>
        <w:t xml:space="preserve"> Hackman and Kendra </w:t>
      </w:r>
      <w:proofErr w:type="spellStart"/>
      <w:r w:rsidRPr="00DC0EB0">
        <w:rPr>
          <w:rFonts w:ascii="Arial" w:eastAsia="Times New Roman" w:hAnsi="Arial" w:cs="Arial"/>
          <w:color w:val="000000"/>
        </w:rPr>
        <w:t>Heier</w:t>
      </w:r>
      <w:proofErr w:type="spellEnd"/>
      <w:r w:rsidRPr="00DC0EB0">
        <w:rPr>
          <w:rFonts w:ascii="Arial" w:eastAsia="Times New Roman" w:hAnsi="Arial" w:cs="Arial"/>
          <w:color w:val="000000"/>
        </w:rPr>
        <w:t>.</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Summative assessment surveys will be administered and collected by all group members and then evaluated so that changes to workshop can be made if necessary.</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See Appendix B.2 for the Implementation Schedule</w:t>
      </w:r>
    </w:p>
    <w:p w:rsidR="00DC0EB0" w:rsidRPr="00DC0EB0" w:rsidRDefault="00DC0EB0" w:rsidP="00DC0EB0">
      <w:pPr>
        <w:spacing w:line="276"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pageBreakBefore/>
        <w:spacing w:after="0" w:line="480" w:lineRule="auto"/>
        <w:rPr>
          <w:rFonts w:ascii="Arial" w:eastAsia="Times New Roman" w:hAnsi="Arial" w:cs="Arial"/>
          <w:b/>
          <w:bCs/>
          <w:color w:val="000000"/>
        </w:rPr>
      </w:pPr>
      <w:r w:rsidRPr="00DC0EB0">
        <w:rPr>
          <w:rFonts w:ascii="Arial" w:eastAsia="Times New Roman" w:hAnsi="Arial" w:cs="Arial"/>
          <w:b/>
          <w:bCs/>
          <w:color w:val="000000"/>
        </w:rPr>
        <w:lastRenderedPageBreak/>
        <w:t>References</w:t>
      </w:r>
    </w:p>
    <w:p w:rsidR="00DC0EB0" w:rsidRPr="00DC0EB0" w:rsidRDefault="00DC0EB0" w:rsidP="00DC0EB0">
      <w:pPr>
        <w:spacing w:after="0" w:line="480" w:lineRule="auto"/>
        <w:rPr>
          <w:rFonts w:ascii="Arial" w:eastAsia="Times New Roman" w:hAnsi="Arial" w:cs="Arial"/>
          <w:color w:val="1155CC"/>
          <w:u w:val="single"/>
        </w:rPr>
      </w:pPr>
      <w:hyperlink r:id="rId6" w:history="1">
        <w:r w:rsidRPr="00DC0EB0">
          <w:rPr>
            <w:rFonts w:ascii="Arial" w:eastAsia="Times New Roman" w:hAnsi="Arial" w:cs="Arial"/>
            <w:color w:val="1155CC"/>
            <w:u w:val="single"/>
          </w:rPr>
          <w:t>www</w:t>
        </w:r>
      </w:hyperlink>
      <w:hyperlink r:id="rId7" w:history="1">
        <w:r w:rsidRPr="00DC0EB0">
          <w:rPr>
            <w:rFonts w:ascii="Arial" w:eastAsia="Times New Roman" w:hAnsi="Arial" w:cs="Arial"/>
            <w:color w:val="1155CC"/>
            <w:u w:val="single"/>
          </w:rPr>
          <w:t>.</w:t>
        </w:r>
      </w:hyperlink>
      <w:hyperlink r:id="rId8" w:history="1">
        <w:r w:rsidRPr="00DC0EB0">
          <w:rPr>
            <w:rFonts w:ascii="Arial" w:eastAsia="Times New Roman" w:hAnsi="Arial" w:cs="Arial"/>
            <w:color w:val="1155CC"/>
            <w:u w:val="single"/>
          </w:rPr>
          <w:t>animoto</w:t>
        </w:r>
      </w:hyperlink>
      <w:hyperlink r:id="rId9" w:history="1">
        <w:r w:rsidRPr="00DC0EB0">
          <w:rPr>
            <w:rFonts w:ascii="Arial" w:eastAsia="Times New Roman" w:hAnsi="Arial" w:cs="Arial"/>
            <w:color w:val="1155CC"/>
            <w:u w:val="single"/>
          </w:rPr>
          <w:t>.</w:t>
        </w:r>
      </w:hyperlink>
      <w:hyperlink r:id="rId10" w:history="1">
        <w:proofErr w:type="gramStart"/>
        <w:r w:rsidRPr="00DC0EB0">
          <w:rPr>
            <w:rFonts w:ascii="Arial" w:eastAsia="Times New Roman" w:hAnsi="Arial" w:cs="Arial"/>
            <w:color w:val="1155CC"/>
            <w:u w:val="single"/>
          </w:rPr>
          <w:t>com</w:t>
        </w:r>
        <w:proofErr w:type="gramEnd"/>
      </w:hyperlink>
    </w:p>
    <w:p w:rsidR="00DC0EB0" w:rsidRPr="00DC0EB0" w:rsidRDefault="00DC0EB0" w:rsidP="00DC0EB0">
      <w:pPr>
        <w:spacing w:after="0" w:line="480" w:lineRule="auto"/>
        <w:rPr>
          <w:rFonts w:ascii="Arial" w:eastAsia="Times New Roman" w:hAnsi="Arial" w:cs="Arial"/>
          <w:color w:val="1155CC"/>
          <w:u w:val="single"/>
        </w:rPr>
      </w:pPr>
      <w:hyperlink r:id="rId11" w:history="1">
        <w:r w:rsidRPr="00DC0EB0">
          <w:rPr>
            <w:rFonts w:ascii="Arial" w:eastAsia="Times New Roman" w:hAnsi="Arial" w:cs="Arial"/>
            <w:color w:val="1155CC"/>
            <w:u w:val="single"/>
          </w:rPr>
          <w:t>http</w:t>
        </w:r>
      </w:hyperlink>
      <w:hyperlink r:id="rId12" w:history="1">
        <w:proofErr w:type="gramStart"/>
        <w:r w:rsidRPr="00DC0EB0">
          <w:rPr>
            <w:rFonts w:ascii="Arial" w:eastAsia="Times New Roman" w:hAnsi="Arial" w:cs="Arial"/>
            <w:color w:val="1155CC"/>
            <w:u w:val="single"/>
          </w:rPr>
          <w:t>:/</w:t>
        </w:r>
        <w:proofErr w:type="gramEnd"/>
        <w:r w:rsidRPr="00DC0EB0">
          <w:rPr>
            <w:rFonts w:ascii="Arial" w:eastAsia="Times New Roman" w:hAnsi="Arial" w:cs="Arial"/>
            <w:color w:val="1155CC"/>
            <w:u w:val="single"/>
          </w:rPr>
          <w:t>/</w:t>
        </w:r>
      </w:hyperlink>
      <w:hyperlink r:id="rId13" w:history="1">
        <w:r w:rsidRPr="00DC0EB0">
          <w:rPr>
            <w:rFonts w:ascii="Arial" w:eastAsia="Times New Roman" w:hAnsi="Arial" w:cs="Arial"/>
            <w:color w:val="1155CC"/>
            <w:u w:val="single"/>
          </w:rPr>
          <w:t>help</w:t>
        </w:r>
      </w:hyperlink>
      <w:hyperlink r:id="rId14" w:history="1">
        <w:r w:rsidRPr="00DC0EB0">
          <w:rPr>
            <w:rFonts w:ascii="Arial" w:eastAsia="Times New Roman" w:hAnsi="Arial" w:cs="Arial"/>
            <w:color w:val="1155CC"/>
            <w:u w:val="single"/>
          </w:rPr>
          <w:t>.</w:t>
        </w:r>
      </w:hyperlink>
      <w:hyperlink r:id="rId15" w:history="1">
        <w:r w:rsidRPr="00DC0EB0">
          <w:rPr>
            <w:rFonts w:ascii="Arial" w:eastAsia="Times New Roman" w:hAnsi="Arial" w:cs="Arial"/>
            <w:color w:val="1155CC"/>
            <w:u w:val="single"/>
          </w:rPr>
          <w:t>animoto</w:t>
        </w:r>
      </w:hyperlink>
      <w:hyperlink r:id="rId16" w:history="1">
        <w:r w:rsidRPr="00DC0EB0">
          <w:rPr>
            <w:rFonts w:ascii="Arial" w:eastAsia="Times New Roman" w:hAnsi="Arial" w:cs="Arial"/>
            <w:color w:val="1155CC"/>
            <w:u w:val="single"/>
          </w:rPr>
          <w:t>.</w:t>
        </w:r>
      </w:hyperlink>
      <w:hyperlink r:id="rId17" w:history="1">
        <w:proofErr w:type="gramStart"/>
        <w:r w:rsidRPr="00DC0EB0">
          <w:rPr>
            <w:rFonts w:ascii="Arial" w:eastAsia="Times New Roman" w:hAnsi="Arial" w:cs="Arial"/>
            <w:color w:val="1155CC"/>
            <w:u w:val="single"/>
          </w:rPr>
          <w:t>com</w:t>
        </w:r>
      </w:hyperlink>
      <w:hyperlink r:id="rId18" w:history="1">
        <w:r w:rsidRPr="00DC0EB0">
          <w:rPr>
            <w:rFonts w:ascii="Arial" w:eastAsia="Times New Roman" w:hAnsi="Arial" w:cs="Arial"/>
            <w:color w:val="1155CC"/>
            <w:u w:val="single"/>
          </w:rPr>
          <w:t>/</w:t>
        </w:r>
      </w:hyperlink>
      <w:hyperlink r:id="rId19" w:history="1">
        <w:r w:rsidRPr="00DC0EB0">
          <w:rPr>
            <w:rFonts w:ascii="Arial" w:eastAsia="Times New Roman" w:hAnsi="Arial" w:cs="Arial"/>
            <w:color w:val="1155CC"/>
            <w:u w:val="single"/>
          </w:rPr>
          <w:t>home</w:t>
        </w:r>
        <w:proofErr w:type="gramEnd"/>
      </w:hyperlink>
      <w:r w:rsidRPr="00DC0EB0">
        <w:rPr>
          <w:rFonts w:ascii="Arial" w:eastAsia="Times New Roman" w:hAnsi="Arial" w:cs="Arial"/>
          <w:color w:val="000000"/>
        </w:rPr>
        <w:t xml:space="preserve"> </w:t>
      </w:r>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pageBreakBefore/>
        <w:spacing w:after="0" w:line="480" w:lineRule="auto"/>
        <w:rPr>
          <w:rFonts w:ascii="Arial" w:eastAsia="Times New Roman" w:hAnsi="Arial" w:cs="Arial"/>
          <w:b/>
          <w:bCs/>
          <w:color w:val="000000"/>
        </w:rPr>
      </w:pPr>
      <w:r w:rsidRPr="00DC0EB0">
        <w:rPr>
          <w:rFonts w:ascii="Arial" w:eastAsia="Times New Roman" w:hAnsi="Arial" w:cs="Arial"/>
          <w:b/>
          <w:bCs/>
          <w:color w:val="000000"/>
        </w:rPr>
        <w:lastRenderedPageBreak/>
        <w:t xml:space="preserve">Appendices </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Appendix A.  Needs Assessment Instruments and Evaluation Materials</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A.1 - Needs Assessment Instruments</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A.1.1 - Survey of Target Audience in Survey Monkey</w:t>
      </w:r>
    </w:p>
    <w:p w:rsidR="00DC0EB0" w:rsidRPr="00DC0EB0" w:rsidRDefault="00DC0EB0" w:rsidP="00DC0EB0">
      <w:pPr>
        <w:spacing w:after="0" w:line="480" w:lineRule="auto"/>
        <w:rPr>
          <w:rFonts w:ascii="Arial" w:eastAsia="Times New Roman" w:hAnsi="Arial" w:cs="Arial"/>
          <w:b/>
          <w:bCs/>
          <w:color w:val="1155CC"/>
          <w:u w:val="single"/>
        </w:rPr>
      </w:pPr>
      <w:hyperlink r:id="rId20" w:history="1">
        <w:r w:rsidRPr="00DC0EB0">
          <w:rPr>
            <w:rFonts w:ascii="Arial" w:eastAsia="Times New Roman" w:hAnsi="Arial" w:cs="Arial"/>
            <w:b/>
            <w:bCs/>
            <w:color w:val="1155CC"/>
            <w:u w:val="single"/>
          </w:rPr>
          <w:t>https</w:t>
        </w:r>
      </w:hyperlink>
      <w:hyperlink r:id="rId21" w:history="1">
        <w:proofErr w:type="gramStart"/>
        <w:r w:rsidRPr="00DC0EB0">
          <w:rPr>
            <w:rFonts w:ascii="Arial" w:eastAsia="Times New Roman" w:hAnsi="Arial" w:cs="Arial"/>
            <w:b/>
            <w:bCs/>
            <w:color w:val="1155CC"/>
            <w:u w:val="single"/>
          </w:rPr>
          <w:t>:/</w:t>
        </w:r>
        <w:proofErr w:type="gramEnd"/>
        <w:r w:rsidRPr="00DC0EB0">
          <w:rPr>
            <w:rFonts w:ascii="Arial" w:eastAsia="Times New Roman" w:hAnsi="Arial" w:cs="Arial"/>
            <w:b/>
            <w:bCs/>
            <w:color w:val="1155CC"/>
            <w:u w:val="single"/>
          </w:rPr>
          <w:t>/</w:t>
        </w:r>
      </w:hyperlink>
      <w:hyperlink r:id="rId22" w:history="1">
        <w:r w:rsidRPr="00DC0EB0">
          <w:rPr>
            <w:rFonts w:ascii="Arial" w:eastAsia="Times New Roman" w:hAnsi="Arial" w:cs="Arial"/>
            <w:b/>
            <w:bCs/>
            <w:color w:val="1155CC"/>
            <w:u w:val="single"/>
          </w:rPr>
          <w:t>www</w:t>
        </w:r>
      </w:hyperlink>
      <w:hyperlink r:id="rId23" w:history="1">
        <w:r w:rsidRPr="00DC0EB0">
          <w:rPr>
            <w:rFonts w:ascii="Arial" w:eastAsia="Times New Roman" w:hAnsi="Arial" w:cs="Arial"/>
            <w:b/>
            <w:bCs/>
            <w:color w:val="1155CC"/>
            <w:u w:val="single"/>
          </w:rPr>
          <w:t>.</w:t>
        </w:r>
      </w:hyperlink>
      <w:hyperlink r:id="rId24" w:history="1">
        <w:r w:rsidRPr="00DC0EB0">
          <w:rPr>
            <w:rFonts w:ascii="Arial" w:eastAsia="Times New Roman" w:hAnsi="Arial" w:cs="Arial"/>
            <w:b/>
            <w:bCs/>
            <w:color w:val="1155CC"/>
            <w:u w:val="single"/>
          </w:rPr>
          <w:t>surveymonkey</w:t>
        </w:r>
      </w:hyperlink>
      <w:hyperlink r:id="rId25" w:history="1">
        <w:r w:rsidRPr="00DC0EB0">
          <w:rPr>
            <w:rFonts w:ascii="Arial" w:eastAsia="Times New Roman" w:hAnsi="Arial" w:cs="Arial"/>
            <w:b/>
            <w:bCs/>
            <w:color w:val="1155CC"/>
            <w:u w:val="single"/>
          </w:rPr>
          <w:t>.</w:t>
        </w:r>
      </w:hyperlink>
      <w:hyperlink r:id="rId26" w:history="1">
        <w:proofErr w:type="gramStart"/>
        <w:r w:rsidRPr="00DC0EB0">
          <w:rPr>
            <w:rFonts w:ascii="Arial" w:eastAsia="Times New Roman" w:hAnsi="Arial" w:cs="Arial"/>
            <w:b/>
            <w:bCs/>
            <w:color w:val="1155CC"/>
            <w:u w:val="single"/>
          </w:rPr>
          <w:t>com</w:t>
        </w:r>
      </w:hyperlink>
      <w:hyperlink r:id="rId27" w:history="1">
        <w:r w:rsidRPr="00DC0EB0">
          <w:rPr>
            <w:rFonts w:ascii="Arial" w:eastAsia="Times New Roman" w:hAnsi="Arial" w:cs="Arial"/>
            <w:b/>
            <w:bCs/>
            <w:color w:val="1155CC"/>
            <w:u w:val="single"/>
          </w:rPr>
          <w:t>/</w:t>
        </w:r>
      </w:hyperlink>
      <w:hyperlink r:id="rId28" w:history="1">
        <w:r w:rsidRPr="00DC0EB0">
          <w:rPr>
            <w:rFonts w:ascii="Arial" w:eastAsia="Times New Roman" w:hAnsi="Arial" w:cs="Arial"/>
            <w:b/>
            <w:bCs/>
            <w:color w:val="1155CC"/>
            <w:u w:val="single"/>
          </w:rPr>
          <w:t>s</w:t>
        </w:r>
      </w:hyperlink>
      <w:hyperlink r:id="rId29" w:history="1">
        <w:r w:rsidRPr="00DC0EB0">
          <w:rPr>
            <w:rFonts w:ascii="Arial" w:eastAsia="Times New Roman" w:hAnsi="Arial" w:cs="Arial"/>
            <w:b/>
            <w:bCs/>
            <w:color w:val="1155CC"/>
            <w:u w:val="single"/>
          </w:rPr>
          <w:t>/</w:t>
        </w:r>
      </w:hyperlink>
      <w:hyperlink r:id="rId30" w:history="1">
        <w:r w:rsidRPr="00DC0EB0">
          <w:rPr>
            <w:rFonts w:ascii="Arial" w:eastAsia="Times New Roman" w:hAnsi="Arial" w:cs="Arial"/>
            <w:b/>
            <w:bCs/>
            <w:color w:val="1155CC"/>
            <w:u w:val="single"/>
          </w:rPr>
          <w:t>DC</w:t>
        </w:r>
        <w:proofErr w:type="gramEnd"/>
      </w:hyperlink>
      <w:hyperlink r:id="rId31" w:history="1">
        <w:r w:rsidRPr="00DC0EB0">
          <w:rPr>
            <w:rFonts w:ascii="Arial" w:eastAsia="Times New Roman" w:hAnsi="Arial" w:cs="Arial"/>
            <w:b/>
            <w:bCs/>
            <w:color w:val="1155CC"/>
            <w:u w:val="single"/>
          </w:rPr>
          <w:t>3</w:t>
        </w:r>
      </w:hyperlink>
      <w:hyperlink r:id="rId32" w:history="1">
        <w:r w:rsidRPr="00DC0EB0">
          <w:rPr>
            <w:rFonts w:ascii="Arial" w:eastAsia="Times New Roman" w:hAnsi="Arial" w:cs="Arial"/>
            <w:b/>
            <w:bCs/>
            <w:color w:val="1155CC"/>
            <w:u w:val="single"/>
          </w:rPr>
          <w:t>JPFD</w:t>
        </w:r>
      </w:hyperlink>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 How many years of teaching experience do you have and what grade/subject do you teach? </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2. What experience do you have with video? Check those that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Filming video</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Editing video</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Uploading video</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3. Do you have any prior experience creating videos?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Yes</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4. Do you have access to a computer or device with Internet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Yes</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5. Do you typically use a PC or an iPad in the classroom?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PC</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iPad</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6. What is your computer skill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lastRenderedPageBreak/>
              <w:t xml:space="preserve">____ </w:t>
            </w:r>
            <w:r w:rsidRPr="00DC0EB0">
              <w:rPr>
                <w:rFonts w:ascii="Arial" w:eastAsia="Times New Roman" w:hAnsi="Arial" w:cs="Arial"/>
                <w:color w:val="000000"/>
              </w:rPr>
              <w:t>Beginner</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Intermediate</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Expert</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7. Have you ever been to a workshop on creating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videos before?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Yes</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8. Do you feel using videos for education is an effective tool?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Not at all</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Moderately effective</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Extremely effective</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9. How do you feel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can be used in different learning environments?</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10. What would you like to learn about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u w:val="single"/>
        </w:rPr>
      </w:pPr>
    </w:p>
    <w:p w:rsidR="00DC0EB0" w:rsidRPr="00DC0EB0" w:rsidRDefault="00DC0EB0" w:rsidP="00DC0EB0">
      <w:pPr>
        <w:pageBreakBefore/>
        <w:spacing w:after="0" w:line="480" w:lineRule="auto"/>
        <w:rPr>
          <w:rFonts w:ascii="Arial" w:eastAsia="Times New Roman" w:hAnsi="Arial" w:cs="Arial"/>
          <w:color w:val="000000"/>
          <w:u w:val="single"/>
        </w:rPr>
      </w:pPr>
      <w:r w:rsidRPr="00DC0EB0">
        <w:rPr>
          <w:rFonts w:ascii="Arial" w:eastAsia="Times New Roman" w:hAnsi="Arial" w:cs="Arial"/>
          <w:b/>
          <w:bCs/>
          <w:color w:val="000000"/>
        </w:rPr>
        <w:lastRenderedPageBreak/>
        <w:t xml:space="preserve">A.1.2 - Questions for Survey and Interview </w:t>
      </w:r>
    </w:p>
    <w:p w:rsidR="00DC0EB0" w:rsidRPr="00DC0EB0" w:rsidRDefault="00DC0EB0" w:rsidP="00DC0EB0">
      <w:pPr>
        <w:spacing w:after="0" w:line="480" w:lineRule="auto"/>
        <w:rPr>
          <w:rFonts w:ascii="Arial" w:eastAsia="Times New Roman" w:hAnsi="Arial" w:cs="Arial"/>
          <w:b/>
          <w:bCs/>
          <w:color w:val="000000"/>
          <w:u w:val="single"/>
        </w:rPr>
      </w:pPr>
      <w:r w:rsidRPr="00DC0EB0">
        <w:rPr>
          <w:rFonts w:ascii="Arial" w:eastAsia="Times New Roman" w:hAnsi="Arial" w:cs="Arial"/>
          <w:b/>
          <w:bCs/>
          <w:color w:val="000000"/>
          <w:u w:val="single"/>
        </w:rPr>
        <w:t>Survey of Experienced Users in Survey Monkey</w:t>
      </w:r>
    </w:p>
    <w:p w:rsidR="00DC0EB0" w:rsidRPr="00DC0EB0" w:rsidRDefault="00DC0EB0" w:rsidP="00DC0EB0">
      <w:pPr>
        <w:spacing w:after="0" w:line="480" w:lineRule="auto"/>
        <w:rPr>
          <w:rFonts w:ascii="Arial" w:eastAsia="Times New Roman" w:hAnsi="Arial" w:cs="Arial"/>
          <w:color w:val="000000"/>
          <w:shd w:val="solid" w:color="FFFFFF" w:fill="FFFFFF"/>
        </w:rPr>
      </w:pPr>
      <w:r w:rsidRPr="00DC0EB0">
        <w:rPr>
          <w:rFonts w:ascii="Arial" w:eastAsia="Times New Roman" w:hAnsi="Arial" w:cs="Arial"/>
          <w:color w:val="000000"/>
          <w:shd w:val="solid" w:color="FFFFFF" w:fill="FFFFFF"/>
        </w:rPr>
        <w:t xml:space="preserve">1. How often do you give presentations using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 xml:space="preserve">How often do you give presentations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Daily</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Weekly</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Monthly</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shd w:val="solid" w:color="FFFFFF" w:fill="FFFFFF"/>
        </w:rPr>
        <w:t xml:space="preserve">2. How familiar are you with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 xml:space="preserve">How familiar are you with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Very familiar</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Somewhat familiar</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Not very familiar</w:t>
            </w:r>
          </w:p>
        </w:tc>
      </w:tr>
    </w:tbl>
    <w:p w:rsidR="00DC0EB0" w:rsidRPr="00DC0EB0" w:rsidRDefault="00DC0EB0" w:rsidP="00DC0EB0">
      <w:pPr>
        <w:spacing w:after="100" w:line="480" w:lineRule="auto"/>
        <w:rPr>
          <w:rFonts w:ascii="Arial" w:eastAsia="Times New Roman" w:hAnsi="Arial" w:cs="Arial"/>
          <w:color w:val="000000"/>
        </w:rPr>
      </w:pPr>
      <w:r w:rsidRPr="00DC0EB0">
        <w:rPr>
          <w:rFonts w:ascii="Arial" w:eastAsia="Times New Roman" w:hAnsi="Arial" w:cs="Arial"/>
          <w:color w:val="000000"/>
          <w:shd w:val="solid" w:color="FFFFFF" w:fill="FFFFFF"/>
        </w:rPr>
        <w:t xml:space="preserve">3. What is the most challenging part of using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w:t>
      </w:r>
    </w:p>
    <w:p w:rsidR="00DC0EB0" w:rsidRPr="00DC0EB0" w:rsidRDefault="00DC0EB0" w:rsidP="00DC0EB0">
      <w:pPr>
        <w:spacing w:after="100" w:line="480" w:lineRule="auto"/>
        <w:rPr>
          <w:rFonts w:ascii="Arial" w:eastAsia="Times New Roman" w:hAnsi="Arial" w:cs="Arial"/>
          <w:color w:val="000000"/>
          <w:sz w:val="16"/>
          <w:szCs w:val="16"/>
          <w:shd w:val="solid" w:color="FFFFFF" w:fill="FFFFFF"/>
        </w:rPr>
      </w:pPr>
    </w:p>
    <w:p w:rsidR="00DC0EB0" w:rsidRPr="00DC0EB0" w:rsidRDefault="00DC0EB0" w:rsidP="00DC0EB0">
      <w:pPr>
        <w:spacing w:after="100" w:line="480" w:lineRule="auto"/>
        <w:rPr>
          <w:rFonts w:ascii="Arial" w:eastAsia="Times New Roman" w:hAnsi="Arial" w:cs="Arial"/>
          <w:color w:val="000000"/>
          <w:shd w:val="solid" w:color="FFFFFF" w:fill="FFFFFF"/>
        </w:rPr>
      </w:pPr>
      <w:r w:rsidRPr="00DC0EB0">
        <w:rPr>
          <w:rFonts w:ascii="Arial" w:eastAsia="Times New Roman" w:hAnsi="Arial" w:cs="Arial"/>
          <w:color w:val="000000"/>
          <w:shd w:val="solid" w:color="FFFFFF" w:fill="FFFFFF"/>
        </w:rPr>
        <w:t xml:space="preserve">4. Give an example of how you use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in the classroom.</w:t>
      </w:r>
    </w:p>
    <w:p w:rsidR="00DC0EB0" w:rsidRPr="00DC0EB0" w:rsidRDefault="00DC0EB0" w:rsidP="00DC0EB0">
      <w:pPr>
        <w:spacing w:after="100" w:line="480" w:lineRule="auto"/>
        <w:rPr>
          <w:rFonts w:ascii="Arial" w:eastAsia="Times New Roman" w:hAnsi="Arial" w:cs="Arial"/>
          <w:color w:val="000000"/>
          <w:sz w:val="16"/>
          <w:szCs w:val="16"/>
          <w:shd w:val="solid" w:color="FFFFFF" w:fill="FFFFFF"/>
        </w:rPr>
      </w:pPr>
    </w:p>
    <w:p w:rsidR="00DC0EB0" w:rsidRPr="00DC0EB0" w:rsidRDefault="00DC0EB0" w:rsidP="00DC0EB0">
      <w:pPr>
        <w:spacing w:after="100" w:line="480" w:lineRule="auto"/>
        <w:rPr>
          <w:rFonts w:ascii="Arial" w:eastAsia="Times New Roman" w:hAnsi="Arial" w:cs="Arial"/>
          <w:color w:val="000000"/>
          <w:shd w:val="solid" w:color="FFFFFF" w:fill="FFFFFF"/>
        </w:rPr>
      </w:pPr>
      <w:r w:rsidRPr="00DC0EB0">
        <w:rPr>
          <w:rFonts w:ascii="Arial" w:eastAsia="Times New Roman" w:hAnsi="Arial" w:cs="Arial"/>
          <w:color w:val="000000"/>
          <w:shd w:val="solid" w:color="FFFFFF" w:fill="FFFFFF"/>
        </w:rPr>
        <w:t xml:space="preserve">5. What is the most beneficial aspect of using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w:t>
      </w:r>
    </w:p>
    <w:p w:rsidR="00DC0EB0" w:rsidRPr="00DC0EB0" w:rsidRDefault="00DC0EB0" w:rsidP="00DC0EB0">
      <w:pPr>
        <w:spacing w:after="100" w:line="480" w:lineRule="auto"/>
        <w:rPr>
          <w:rFonts w:ascii="Arial" w:eastAsia="Times New Roman" w:hAnsi="Arial" w:cs="Arial"/>
          <w:color w:val="000000"/>
          <w:sz w:val="16"/>
          <w:szCs w:val="16"/>
          <w:shd w:val="solid" w:color="FFFFFF" w:fill="FFFFFF"/>
        </w:rPr>
      </w:pPr>
    </w:p>
    <w:p w:rsidR="00DC0EB0" w:rsidRPr="00DC0EB0" w:rsidRDefault="00DC0EB0" w:rsidP="00DC0EB0">
      <w:pPr>
        <w:spacing w:after="100" w:line="480" w:lineRule="auto"/>
        <w:rPr>
          <w:rFonts w:ascii="Arial" w:eastAsia="Times New Roman" w:hAnsi="Arial" w:cs="Arial"/>
          <w:color w:val="000000"/>
          <w:shd w:val="solid" w:color="FFFFFF" w:fill="FFFFFF"/>
        </w:rPr>
      </w:pPr>
      <w:r w:rsidRPr="00DC0EB0">
        <w:rPr>
          <w:rFonts w:ascii="Arial" w:eastAsia="Times New Roman" w:hAnsi="Arial" w:cs="Arial"/>
          <w:color w:val="000000"/>
          <w:shd w:val="solid" w:color="FFFFFF" w:fill="FFFFFF"/>
        </w:rPr>
        <w:t xml:space="preserve">6. What are some technology skills needed to use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w:t>
      </w:r>
    </w:p>
    <w:p w:rsidR="00DC0EB0" w:rsidRPr="00DC0EB0" w:rsidRDefault="00DC0EB0" w:rsidP="00DC0EB0">
      <w:pPr>
        <w:spacing w:after="100" w:line="480" w:lineRule="auto"/>
        <w:rPr>
          <w:rFonts w:ascii="Arial" w:eastAsia="Times New Roman" w:hAnsi="Arial" w:cs="Arial"/>
          <w:color w:val="000000"/>
          <w:sz w:val="16"/>
          <w:szCs w:val="16"/>
          <w:shd w:val="solid" w:color="FFFFFF" w:fill="FFFFFF"/>
        </w:rPr>
      </w:pPr>
    </w:p>
    <w:p w:rsidR="00DC0EB0" w:rsidRPr="00DC0EB0" w:rsidRDefault="00DC0EB0" w:rsidP="00DC0EB0">
      <w:pPr>
        <w:spacing w:after="100" w:line="480" w:lineRule="auto"/>
        <w:rPr>
          <w:rFonts w:ascii="Arial" w:eastAsia="Times New Roman" w:hAnsi="Arial" w:cs="Arial"/>
          <w:color w:val="000000"/>
          <w:shd w:val="solid" w:color="FFFFFF" w:fill="FFFFFF"/>
        </w:rPr>
      </w:pPr>
      <w:r w:rsidRPr="00DC0EB0">
        <w:rPr>
          <w:rFonts w:ascii="Arial" w:eastAsia="Times New Roman" w:hAnsi="Arial" w:cs="Arial"/>
          <w:color w:val="000000"/>
          <w:shd w:val="solid" w:color="FFFFFF" w:fill="FFFFFF"/>
        </w:rPr>
        <w:t>7. How much time did it take / do you think it will take to complete a presentation? Is this a reasonable amount of time?</w:t>
      </w:r>
    </w:p>
    <w:p w:rsidR="00DC0EB0" w:rsidRPr="00DC0EB0" w:rsidRDefault="00DC0EB0" w:rsidP="00DC0EB0">
      <w:pPr>
        <w:spacing w:after="100" w:line="480" w:lineRule="auto"/>
        <w:rPr>
          <w:rFonts w:ascii="Arial" w:eastAsia="Times New Roman" w:hAnsi="Arial" w:cs="Arial"/>
          <w:color w:val="000000"/>
          <w:shd w:val="solid" w:color="FFFFFF" w:fill="FFFFFF"/>
        </w:rPr>
      </w:pPr>
    </w:p>
    <w:p w:rsidR="00DC0EB0" w:rsidRPr="00DC0EB0" w:rsidRDefault="00DC0EB0" w:rsidP="00DC0EB0">
      <w:pPr>
        <w:spacing w:after="100" w:line="480" w:lineRule="auto"/>
        <w:rPr>
          <w:rFonts w:ascii="Arial" w:eastAsia="Times New Roman" w:hAnsi="Arial" w:cs="Arial"/>
          <w:color w:val="1155CC"/>
          <w:u w:val="single"/>
        </w:rPr>
      </w:pPr>
      <w:hyperlink r:id="rId33" w:history="1">
        <w:r w:rsidRPr="00DC0EB0">
          <w:rPr>
            <w:rFonts w:ascii="Arial" w:eastAsia="Times New Roman" w:hAnsi="Arial" w:cs="Arial"/>
            <w:color w:val="1155CC"/>
            <w:u w:val="single"/>
          </w:rPr>
          <w:t>https</w:t>
        </w:r>
      </w:hyperlink>
      <w:hyperlink r:id="rId34" w:history="1">
        <w:proofErr w:type="gramStart"/>
        <w:r w:rsidRPr="00DC0EB0">
          <w:rPr>
            <w:rFonts w:ascii="Arial" w:eastAsia="Times New Roman" w:hAnsi="Arial" w:cs="Arial"/>
            <w:color w:val="1155CC"/>
            <w:u w:val="single"/>
          </w:rPr>
          <w:t>:/</w:t>
        </w:r>
        <w:proofErr w:type="gramEnd"/>
        <w:r w:rsidRPr="00DC0EB0">
          <w:rPr>
            <w:rFonts w:ascii="Arial" w:eastAsia="Times New Roman" w:hAnsi="Arial" w:cs="Arial"/>
            <w:color w:val="1155CC"/>
            <w:u w:val="single"/>
          </w:rPr>
          <w:t>/</w:t>
        </w:r>
      </w:hyperlink>
      <w:hyperlink r:id="rId35" w:history="1">
        <w:r w:rsidRPr="00DC0EB0">
          <w:rPr>
            <w:rFonts w:ascii="Arial" w:eastAsia="Times New Roman" w:hAnsi="Arial" w:cs="Arial"/>
            <w:color w:val="1155CC"/>
            <w:u w:val="single"/>
          </w:rPr>
          <w:t>www</w:t>
        </w:r>
      </w:hyperlink>
      <w:hyperlink r:id="rId36" w:history="1">
        <w:r w:rsidRPr="00DC0EB0">
          <w:rPr>
            <w:rFonts w:ascii="Arial" w:eastAsia="Times New Roman" w:hAnsi="Arial" w:cs="Arial"/>
            <w:color w:val="1155CC"/>
            <w:u w:val="single"/>
          </w:rPr>
          <w:t>.</w:t>
        </w:r>
      </w:hyperlink>
      <w:hyperlink r:id="rId37" w:history="1">
        <w:r w:rsidRPr="00DC0EB0">
          <w:rPr>
            <w:rFonts w:ascii="Arial" w:eastAsia="Times New Roman" w:hAnsi="Arial" w:cs="Arial"/>
            <w:color w:val="1155CC"/>
            <w:u w:val="single"/>
          </w:rPr>
          <w:t>surveymonkey</w:t>
        </w:r>
      </w:hyperlink>
      <w:hyperlink r:id="rId38" w:history="1">
        <w:r w:rsidRPr="00DC0EB0">
          <w:rPr>
            <w:rFonts w:ascii="Arial" w:eastAsia="Times New Roman" w:hAnsi="Arial" w:cs="Arial"/>
            <w:color w:val="1155CC"/>
            <w:u w:val="single"/>
          </w:rPr>
          <w:t>.</w:t>
        </w:r>
      </w:hyperlink>
      <w:hyperlink r:id="rId39" w:history="1">
        <w:proofErr w:type="gramStart"/>
        <w:r w:rsidRPr="00DC0EB0">
          <w:rPr>
            <w:rFonts w:ascii="Arial" w:eastAsia="Times New Roman" w:hAnsi="Arial" w:cs="Arial"/>
            <w:color w:val="1155CC"/>
            <w:u w:val="single"/>
          </w:rPr>
          <w:t>com</w:t>
        </w:r>
      </w:hyperlink>
      <w:hyperlink r:id="rId40" w:history="1">
        <w:r w:rsidRPr="00DC0EB0">
          <w:rPr>
            <w:rFonts w:ascii="Arial" w:eastAsia="Times New Roman" w:hAnsi="Arial" w:cs="Arial"/>
            <w:color w:val="1155CC"/>
            <w:u w:val="single"/>
          </w:rPr>
          <w:t>/</w:t>
        </w:r>
      </w:hyperlink>
      <w:hyperlink r:id="rId41" w:history="1">
        <w:r w:rsidRPr="00DC0EB0">
          <w:rPr>
            <w:rFonts w:ascii="Arial" w:eastAsia="Times New Roman" w:hAnsi="Arial" w:cs="Arial"/>
            <w:color w:val="1155CC"/>
            <w:u w:val="single"/>
          </w:rPr>
          <w:t>s</w:t>
        </w:r>
      </w:hyperlink>
      <w:hyperlink r:id="rId42" w:history="1">
        <w:r w:rsidRPr="00DC0EB0">
          <w:rPr>
            <w:rFonts w:ascii="Arial" w:eastAsia="Times New Roman" w:hAnsi="Arial" w:cs="Arial"/>
            <w:color w:val="1155CC"/>
            <w:u w:val="single"/>
          </w:rPr>
          <w:t>/</w:t>
        </w:r>
      </w:hyperlink>
      <w:hyperlink r:id="rId43" w:history="1">
        <w:r w:rsidRPr="00DC0EB0">
          <w:rPr>
            <w:rFonts w:ascii="Arial" w:eastAsia="Times New Roman" w:hAnsi="Arial" w:cs="Arial"/>
            <w:color w:val="1155CC"/>
            <w:u w:val="single"/>
          </w:rPr>
          <w:t>K</w:t>
        </w:r>
        <w:proofErr w:type="gramEnd"/>
      </w:hyperlink>
      <w:hyperlink r:id="rId44" w:history="1">
        <w:r w:rsidRPr="00DC0EB0">
          <w:rPr>
            <w:rFonts w:ascii="Arial" w:eastAsia="Times New Roman" w:hAnsi="Arial" w:cs="Arial"/>
            <w:color w:val="1155CC"/>
            <w:u w:val="single"/>
          </w:rPr>
          <w:t>2</w:t>
        </w:r>
      </w:hyperlink>
      <w:hyperlink r:id="rId45" w:history="1">
        <w:r w:rsidRPr="00DC0EB0">
          <w:rPr>
            <w:rFonts w:ascii="Arial" w:eastAsia="Times New Roman" w:hAnsi="Arial" w:cs="Arial"/>
            <w:color w:val="1155CC"/>
            <w:u w:val="single"/>
          </w:rPr>
          <w:t>HQH</w:t>
        </w:r>
      </w:hyperlink>
      <w:hyperlink r:id="rId46" w:history="1">
        <w:r w:rsidRPr="00DC0EB0">
          <w:rPr>
            <w:rFonts w:ascii="Arial" w:eastAsia="Times New Roman" w:hAnsi="Arial" w:cs="Arial"/>
            <w:color w:val="1155CC"/>
            <w:u w:val="single"/>
          </w:rPr>
          <w:t>7</w:t>
        </w:r>
      </w:hyperlink>
      <w:hyperlink r:id="rId47" w:history="1">
        <w:r w:rsidRPr="00DC0EB0">
          <w:rPr>
            <w:rFonts w:ascii="Arial" w:eastAsia="Times New Roman" w:hAnsi="Arial" w:cs="Arial"/>
            <w:color w:val="1155CC"/>
            <w:u w:val="single"/>
          </w:rPr>
          <w:t>Y</w:t>
        </w:r>
      </w:hyperlink>
    </w:p>
    <w:p w:rsidR="00DC0EB0" w:rsidRPr="00DC0EB0" w:rsidRDefault="00DC0EB0" w:rsidP="00DC0EB0">
      <w:pPr>
        <w:spacing w:after="100" w:line="276" w:lineRule="auto"/>
        <w:rPr>
          <w:rFonts w:ascii="Arial" w:eastAsia="Times New Roman" w:hAnsi="Arial" w:cs="Arial"/>
          <w:b/>
          <w:bCs/>
          <w:color w:val="000000"/>
        </w:rPr>
      </w:pPr>
    </w:p>
    <w:p w:rsidR="00DC0EB0" w:rsidRPr="00DC0EB0" w:rsidRDefault="00DC0EB0" w:rsidP="00DC0EB0">
      <w:pPr>
        <w:pageBreakBefore/>
        <w:spacing w:after="100" w:line="276" w:lineRule="auto"/>
        <w:rPr>
          <w:rFonts w:ascii="Arial" w:eastAsia="Times New Roman" w:hAnsi="Arial" w:cs="Arial"/>
          <w:b/>
          <w:bCs/>
          <w:color w:val="000000"/>
        </w:rPr>
      </w:pPr>
      <w:r w:rsidRPr="00DC0EB0">
        <w:rPr>
          <w:rFonts w:ascii="Arial" w:eastAsia="Times New Roman" w:hAnsi="Arial" w:cs="Arial"/>
          <w:b/>
          <w:bCs/>
          <w:color w:val="000000"/>
        </w:rPr>
        <w:lastRenderedPageBreak/>
        <w:t>A.2 Procedural Analysis Detailed Outline</w:t>
      </w: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t>Procedural Analysis for PC</w:t>
      </w:r>
    </w:p>
    <w:p w:rsidR="00DC0EB0" w:rsidRPr="00DC0EB0" w:rsidRDefault="00DC0EB0" w:rsidP="00DC0EB0">
      <w:pPr>
        <w:widowControl w:val="0"/>
        <w:numPr>
          <w:ilvl w:val="0"/>
          <w:numId w:val="3"/>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Turn the computer on</w:t>
      </w:r>
    </w:p>
    <w:p w:rsidR="00DC0EB0" w:rsidRPr="00DC0EB0" w:rsidRDefault="00DC0EB0" w:rsidP="00DC0EB0">
      <w:pPr>
        <w:widowControl w:val="0"/>
        <w:numPr>
          <w:ilvl w:val="0"/>
          <w:numId w:val="3"/>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Make sure your computer has internet access.</w:t>
      </w:r>
    </w:p>
    <w:p w:rsidR="00DC0EB0" w:rsidRPr="00DC0EB0" w:rsidRDefault="00DC0EB0" w:rsidP="00DC0EB0">
      <w:pPr>
        <w:widowControl w:val="0"/>
        <w:numPr>
          <w:ilvl w:val="1"/>
          <w:numId w:val="3"/>
        </w:numPr>
        <w:tabs>
          <w:tab w:val="left" w:pos="1080"/>
          <w:tab w:val="left" w:pos="144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We will be using Google Chrome during the workshop since that is what is standard on the school district’s laptops.  If your computer does not have Google Chrome, you can download it through </w:t>
      </w:r>
      <w:hyperlink r:id="rId48" w:history="1">
        <w:r w:rsidRPr="00DC0EB0">
          <w:rPr>
            <w:rFonts w:ascii="Arial" w:eastAsia="Times New Roman" w:hAnsi="Arial" w:cs="Arial"/>
            <w:color w:val="1155CC"/>
            <w:u w:val="single"/>
          </w:rPr>
          <w:t>https</w:t>
        </w:r>
      </w:hyperlink>
      <w:hyperlink r:id="rId49" w:history="1">
        <w:proofErr w:type="gramStart"/>
        <w:r w:rsidRPr="00DC0EB0">
          <w:rPr>
            <w:rFonts w:ascii="Arial" w:eastAsia="Times New Roman" w:hAnsi="Arial" w:cs="Arial"/>
            <w:color w:val="1155CC"/>
            <w:u w:val="single"/>
          </w:rPr>
          <w:t>:/</w:t>
        </w:r>
        <w:proofErr w:type="gramEnd"/>
        <w:r w:rsidRPr="00DC0EB0">
          <w:rPr>
            <w:rFonts w:ascii="Arial" w:eastAsia="Times New Roman" w:hAnsi="Arial" w:cs="Arial"/>
            <w:color w:val="1155CC"/>
            <w:u w:val="single"/>
          </w:rPr>
          <w:t>/</w:t>
        </w:r>
      </w:hyperlink>
      <w:hyperlink r:id="rId50" w:history="1">
        <w:r w:rsidRPr="00DC0EB0">
          <w:rPr>
            <w:rFonts w:ascii="Arial" w:eastAsia="Times New Roman" w:hAnsi="Arial" w:cs="Arial"/>
            <w:color w:val="1155CC"/>
            <w:u w:val="single"/>
          </w:rPr>
          <w:t>www</w:t>
        </w:r>
      </w:hyperlink>
      <w:hyperlink r:id="rId51" w:history="1">
        <w:r w:rsidRPr="00DC0EB0">
          <w:rPr>
            <w:rFonts w:ascii="Arial" w:eastAsia="Times New Roman" w:hAnsi="Arial" w:cs="Arial"/>
            <w:color w:val="1155CC"/>
            <w:u w:val="single"/>
          </w:rPr>
          <w:t>.</w:t>
        </w:r>
      </w:hyperlink>
      <w:hyperlink r:id="rId52" w:history="1">
        <w:proofErr w:type="gramStart"/>
        <w:r w:rsidRPr="00DC0EB0">
          <w:rPr>
            <w:rFonts w:ascii="Arial" w:eastAsia="Times New Roman" w:hAnsi="Arial" w:cs="Arial"/>
            <w:color w:val="1155CC"/>
            <w:u w:val="single"/>
          </w:rPr>
          <w:t>google</w:t>
        </w:r>
        <w:proofErr w:type="gramEnd"/>
      </w:hyperlink>
      <w:hyperlink r:id="rId53" w:history="1">
        <w:r w:rsidRPr="00DC0EB0">
          <w:rPr>
            <w:rFonts w:ascii="Arial" w:eastAsia="Times New Roman" w:hAnsi="Arial" w:cs="Arial"/>
            <w:color w:val="1155CC"/>
            <w:u w:val="single"/>
          </w:rPr>
          <w:t>.</w:t>
        </w:r>
      </w:hyperlink>
      <w:hyperlink r:id="rId54" w:history="1">
        <w:r w:rsidRPr="00DC0EB0">
          <w:rPr>
            <w:rFonts w:ascii="Arial" w:eastAsia="Times New Roman" w:hAnsi="Arial" w:cs="Arial"/>
            <w:color w:val="1155CC"/>
            <w:u w:val="single"/>
          </w:rPr>
          <w:t>com</w:t>
        </w:r>
      </w:hyperlink>
      <w:hyperlink r:id="rId55" w:history="1">
        <w:r w:rsidRPr="00DC0EB0">
          <w:rPr>
            <w:rFonts w:ascii="Arial" w:eastAsia="Times New Roman" w:hAnsi="Arial" w:cs="Arial"/>
            <w:color w:val="1155CC"/>
            <w:u w:val="single"/>
          </w:rPr>
          <w:t>/</w:t>
        </w:r>
      </w:hyperlink>
      <w:hyperlink r:id="rId56" w:history="1">
        <w:r w:rsidRPr="00DC0EB0">
          <w:rPr>
            <w:rFonts w:ascii="Arial" w:eastAsia="Times New Roman" w:hAnsi="Arial" w:cs="Arial"/>
            <w:color w:val="1155CC"/>
            <w:u w:val="single"/>
          </w:rPr>
          <w:t>intl</w:t>
        </w:r>
      </w:hyperlink>
      <w:hyperlink r:id="rId57" w:history="1">
        <w:r w:rsidRPr="00DC0EB0">
          <w:rPr>
            <w:rFonts w:ascii="Arial" w:eastAsia="Times New Roman" w:hAnsi="Arial" w:cs="Arial"/>
            <w:color w:val="1155CC"/>
            <w:u w:val="single"/>
          </w:rPr>
          <w:t>/</w:t>
        </w:r>
      </w:hyperlink>
      <w:hyperlink r:id="rId58" w:history="1">
        <w:r w:rsidRPr="00DC0EB0">
          <w:rPr>
            <w:rFonts w:ascii="Arial" w:eastAsia="Times New Roman" w:hAnsi="Arial" w:cs="Arial"/>
            <w:color w:val="1155CC"/>
            <w:u w:val="single"/>
          </w:rPr>
          <w:t>en</w:t>
        </w:r>
      </w:hyperlink>
      <w:hyperlink r:id="rId59" w:history="1">
        <w:r w:rsidRPr="00DC0EB0">
          <w:rPr>
            <w:rFonts w:ascii="Arial" w:eastAsia="Times New Roman" w:hAnsi="Arial" w:cs="Arial"/>
            <w:color w:val="1155CC"/>
            <w:u w:val="single"/>
          </w:rPr>
          <w:t>/</w:t>
        </w:r>
      </w:hyperlink>
      <w:hyperlink r:id="rId60" w:history="1">
        <w:r w:rsidRPr="00DC0EB0">
          <w:rPr>
            <w:rFonts w:ascii="Arial" w:eastAsia="Times New Roman" w:hAnsi="Arial" w:cs="Arial"/>
            <w:color w:val="1155CC"/>
            <w:u w:val="single"/>
          </w:rPr>
          <w:t>chrome</w:t>
        </w:r>
      </w:hyperlink>
      <w:hyperlink r:id="rId61" w:history="1">
        <w:r w:rsidRPr="00DC0EB0">
          <w:rPr>
            <w:rFonts w:ascii="Arial" w:eastAsia="Times New Roman" w:hAnsi="Arial" w:cs="Arial"/>
            <w:color w:val="1155CC"/>
            <w:u w:val="single"/>
          </w:rPr>
          <w:t>/</w:t>
        </w:r>
      </w:hyperlink>
      <w:hyperlink r:id="rId62" w:history="1">
        <w:r w:rsidRPr="00DC0EB0">
          <w:rPr>
            <w:rFonts w:ascii="Arial" w:eastAsia="Times New Roman" w:hAnsi="Arial" w:cs="Arial"/>
            <w:color w:val="1155CC"/>
            <w:u w:val="single"/>
          </w:rPr>
          <w:t>browser</w:t>
        </w:r>
      </w:hyperlink>
      <w:hyperlink r:id="rId63" w:history="1">
        <w:r w:rsidRPr="00DC0EB0">
          <w:rPr>
            <w:rFonts w:ascii="Arial" w:eastAsia="Times New Roman" w:hAnsi="Arial" w:cs="Arial"/>
            <w:color w:val="1155CC"/>
            <w:u w:val="single"/>
          </w:rPr>
          <w:t>/</w:t>
        </w:r>
      </w:hyperlink>
      <w:r w:rsidRPr="00DC0EB0">
        <w:rPr>
          <w:rFonts w:ascii="Arial" w:eastAsia="Times New Roman" w:hAnsi="Arial" w:cs="Arial"/>
          <w:color w:val="000000"/>
        </w:rPr>
        <w:t xml:space="preserve">. </w:t>
      </w:r>
    </w:p>
    <w:p w:rsidR="00DC0EB0" w:rsidRPr="00DC0EB0" w:rsidRDefault="00DC0EB0" w:rsidP="00DC0EB0">
      <w:pPr>
        <w:widowControl w:val="0"/>
        <w:numPr>
          <w:ilvl w:val="1"/>
          <w:numId w:val="3"/>
        </w:numPr>
        <w:tabs>
          <w:tab w:val="left" w:pos="1080"/>
          <w:tab w:val="left" w:pos="1440"/>
        </w:tabs>
        <w:spacing w:after="0" w:line="276" w:lineRule="auto"/>
        <w:rPr>
          <w:rFonts w:ascii="Arial" w:eastAsia="Times New Roman" w:hAnsi="Arial" w:cs="Arial"/>
          <w:color w:val="000000"/>
        </w:rPr>
      </w:pPr>
      <w:r w:rsidRPr="00DC0EB0">
        <w:rPr>
          <w:rFonts w:ascii="Arial" w:eastAsia="Times New Roman" w:hAnsi="Arial" w:cs="Arial"/>
          <w:color w:val="000000"/>
        </w:rPr>
        <w:t>If you have Google Chrome, continue to the next step.</w:t>
      </w:r>
    </w:p>
    <w:p w:rsidR="00DC0EB0" w:rsidRPr="00DC0EB0" w:rsidRDefault="00DC0EB0" w:rsidP="00DC0EB0">
      <w:pPr>
        <w:widowControl w:val="0"/>
        <w:numPr>
          <w:ilvl w:val="0"/>
          <w:numId w:val="3"/>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Open Microsoft Google Chrome</w:t>
      </w:r>
    </w:p>
    <w:p w:rsidR="00DC0EB0" w:rsidRPr="00DC0EB0" w:rsidRDefault="00DC0EB0" w:rsidP="00DC0EB0">
      <w:pPr>
        <w:widowControl w:val="0"/>
        <w:numPr>
          <w:ilvl w:val="0"/>
          <w:numId w:val="3"/>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Go to the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website at </w:t>
      </w:r>
      <w:hyperlink r:id="rId64" w:history="1">
        <w:r w:rsidRPr="00DC0EB0">
          <w:rPr>
            <w:rFonts w:ascii="Arial" w:eastAsia="Times New Roman" w:hAnsi="Arial" w:cs="Arial"/>
            <w:color w:val="1155CC"/>
            <w:u w:val="single"/>
          </w:rPr>
          <w:t>http</w:t>
        </w:r>
      </w:hyperlink>
      <w:hyperlink r:id="rId65" w:history="1">
        <w:proofErr w:type="gramStart"/>
        <w:r w:rsidRPr="00DC0EB0">
          <w:rPr>
            <w:rFonts w:ascii="Arial" w:eastAsia="Times New Roman" w:hAnsi="Arial" w:cs="Arial"/>
            <w:color w:val="1155CC"/>
            <w:u w:val="single"/>
          </w:rPr>
          <w:t>:/</w:t>
        </w:r>
        <w:proofErr w:type="gramEnd"/>
        <w:r w:rsidRPr="00DC0EB0">
          <w:rPr>
            <w:rFonts w:ascii="Arial" w:eastAsia="Times New Roman" w:hAnsi="Arial" w:cs="Arial"/>
            <w:color w:val="1155CC"/>
            <w:u w:val="single"/>
          </w:rPr>
          <w:t>/</w:t>
        </w:r>
      </w:hyperlink>
      <w:hyperlink r:id="rId66" w:history="1">
        <w:r w:rsidRPr="00DC0EB0">
          <w:rPr>
            <w:rFonts w:ascii="Arial" w:eastAsia="Times New Roman" w:hAnsi="Arial" w:cs="Arial"/>
            <w:color w:val="1155CC"/>
            <w:u w:val="single"/>
          </w:rPr>
          <w:t>animoto</w:t>
        </w:r>
      </w:hyperlink>
      <w:hyperlink r:id="rId67" w:history="1">
        <w:r w:rsidRPr="00DC0EB0">
          <w:rPr>
            <w:rFonts w:ascii="Arial" w:eastAsia="Times New Roman" w:hAnsi="Arial" w:cs="Arial"/>
            <w:color w:val="1155CC"/>
            <w:u w:val="single"/>
          </w:rPr>
          <w:t>.</w:t>
        </w:r>
      </w:hyperlink>
      <w:hyperlink r:id="rId68" w:history="1">
        <w:r w:rsidRPr="00DC0EB0">
          <w:rPr>
            <w:rFonts w:ascii="Arial" w:eastAsia="Times New Roman" w:hAnsi="Arial" w:cs="Arial"/>
            <w:color w:val="1155CC"/>
            <w:u w:val="single"/>
          </w:rPr>
          <w:t>com</w:t>
        </w:r>
      </w:hyperlink>
      <w:hyperlink r:id="rId69" w:history="1">
        <w:r w:rsidRPr="00DC0EB0">
          <w:rPr>
            <w:rFonts w:ascii="Arial" w:eastAsia="Times New Roman" w:hAnsi="Arial" w:cs="Arial"/>
            <w:color w:val="1155CC"/>
            <w:u w:val="single"/>
          </w:rPr>
          <w:t>/</w:t>
        </w:r>
      </w:hyperlink>
      <w:r w:rsidRPr="00DC0EB0">
        <w:rPr>
          <w:rFonts w:ascii="Arial" w:eastAsia="Times New Roman" w:hAnsi="Arial" w:cs="Arial"/>
          <w:color w:val="000000"/>
        </w:rPr>
        <w:t xml:space="preserve"> </w:t>
      </w:r>
    </w:p>
    <w:p w:rsidR="00DC0EB0" w:rsidRPr="00DC0EB0" w:rsidRDefault="00DC0EB0" w:rsidP="00DC0EB0">
      <w:pPr>
        <w:widowControl w:val="0"/>
        <w:numPr>
          <w:ilvl w:val="0"/>
          <w:numId w:val="3"/>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Educator Account </w:t>
      </w:r>
    </w:p>
    <w:p w:rsidR="00DC0EB0" w:rsidRPr="00DC0EB0" w:rsidRDefault="00DC0EB0" w:rsidP="00DC0EB0">
      <w:pPr>
        <w:widowControl w:val="0"/>
        <w:numPr>
          <w:ilvl w:val="1"/>
          <w:numId w:val="3"/>
        </w:numPr>
        <w:tabs>
          <w:tab w:val="left" w:pos="1080"/>
          <w:tab w:val="left" w:pos="1440"/>
        </w:tabs>
        <w:spacing w:after="0" w:line="276" w:lineRule="auto"/>
        <w:rPr>
          <w:rFonts w:ascii="Arial" w:eastAsia="Times New Roman" w:hAnsi="Arial" w:cs="Arial"/>
          <w:color w:val="000000"/>
        </w:rPr>
      </w:pPr>
      <w:r w:rsidRPr="00DC0EB0">
        <w:rPr>
          <w:rFonts w:ascii="Arial" w:eastAsia="Times New Roman" w:hAnsi="Arial" w:cs="Arial"/>
          <w:color w:val="000000"/>
        </w:rPr>
        <w:t>Create an account by clicking on “Sign up” in the top right corner of the home page</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Complete the registration process--be sure to use your educator email and click on the drop down box that says you will be using the videos for education.</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Once you have an account, scroll to the bottom of the home page and click on the link that says “Education.”</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Once you are on that page, click where it says “Learn More” after where it says “Are you a teacher?”</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Click “Apply now”</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Fill out the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for Education Application</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After your application is submitted, a promo code will be displayed. Copy or write down this code.</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To get your educator account, click on your name at the top right of the page and the select “Account.”</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Where it says “Redeem promo code,” enter the promo code that you were just given and then click “submit code.”</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When you submit the code, it will say “You are currently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for Education customer.”</w:t>
      </w:r>
    </w:p>
    <w:p w:rsidR="00DC0EB0" w:rsidRPr="00DC0EB0" w:rsidRDefault="00DC0EB0" w:rsidP="00DC0EB0">
      <w:pPr>
        <w:widowControl w:val="0"/>
        <w:numPr>
          <w:ilvl w:val="0"/>
          <w:numId w:val="3"/>
        </w:numPr>
        <w:tabs>
          <w:tab w:val="left" w:pos="360"/>
          <w:tab w:val="left" w:pos="72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w:t>
      </w:r>
    </w:p>
    <w:p w:rsidR="00DC0EB0" w:rsidRPr="00DC0EB0" w:rsidRDefault="00DC0EB0" w:rsidP="00DC0EB0">
      <w:pPr>
        <w:widowControl w:val="0"/>
        <w:numPr>
          <w:ilvl w:val="1"/>
          <w:numId w:val="3"/>
        </w:numPr>
        <w:tabs>
          <w:tab w:val="left" w:pos="1080"/>
          <w:tab w:val="left" w:pos="1440"/>
        </w:tabs>
        <w:spacing w:after="0" w:line="276" w:lineRule="auto"/>
        <w:rPr>
          <w:rFonts w:ascii="Arial" w:eastAsia="Times New Roman" w:hAnsi="Arial" w:cs="Arial"/>
          <w:color w:val="000000"/>
        </w:rPr>
      </w:pPr>
      <w:r w:rsidRPr="00DC0EB0">
        <w:rPr>
          <w:rFonts w:ascii="Arial" w:eastAsia="Times New Roman" w:hAnsi="Arial" w:cs="Arial"/>
          <w:color w:val="000000"/>
        </w:rPr>
        <w:t>Click “Create” in the top right corner of the web page</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Choose the style that you would like for your video. You can change this at any time if you choose to. For the workshop, we will show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Original” for the example. </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Click “Create Video.”</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Click “Skip” to skip the tour of creating a video in </w:t>
      </w:r>
      <w:proofErr w:type="spellStart"/>
      <w:r w:rsidRPr="00DC0EB0">
        <w:rPr>
          <w:rFonts w:ascii="Arial" w:eastAsia="Times New Roman" w:hAnsi="Arial" w:cs="Arial"/>
          <w:color w:val="000000"/>
        </w:rPr>
        <w:t>Animoto</w:t>
      </w:r>
      <w:proofErr w:type="spellEnd"/>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To add photos, video, and text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click the box with a plus sign in it. This will create individual screenshots in your video. </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Add a title screen with your name by clicking on the box with the plus sign in it and clicking on the “T”</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For the title, enter in your name and then click save.</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 xml:space="preserve">To import pictures and videos from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click on the “Add pics and vids” </w:t>
      </w:r>
      <w:r w:rsidRPr="00DC0EB0">
        <w:rPr>
          <w:rFonts w:ascii="Arial" w:eastAsia="Times New Roman" w:hAnsi="Arial" w:cs="Arial"/>
          <w:color w:val="000000"/>
        </w:rPr>
        <w:lastRenderedPageBreak/>
        <w:t>link on the left side of the page, then select “Upload Pictures and Videos.”</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At this point, you can upload your own pictures and videos from your computer, or you can use </w:t>
      </w:r>
      <w:proofErr w:type="spellStart"/>
      <w:r w:rsidRPr="00DC0EB0">
        <w:rPr>
          <w:rFonts w:ascii="Arial" w:eastAsia="Times New Roman" w:hAnsi="Arial" w:cs="Arial"/>
          <w:color w:val="000000"/>
        </w:rPr>
        <w:t>Animoto’s</w:t>
      </w:r>
      <w:proofErr w:type="spellEnd"/>
      <w:r w:rsidRPr="00DC0EB0">
        <w:rPr>
          <w:rFonts w:ascii="Arial" w:eastAsia="Times New Roman" w:hAnsi="Arial" w:cs="Arial"/>
          <w:color w:val="000000"/>
        </w:rPr>
        <w:t xml:space="preserve"> Image Library or Video Clip Library. </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If you would like to use </w:t>
      </w:r>
      <w:proofErr w:type="spellStart"/>
      <w:r w:rsidRPr="00DC0EB0">
        <w:rPr>
          <w:rFonts w:ascii="Arial" w:eastAsia="Times New Roman" w:hAnsi="Arial" w:cs="Arial"/>
          <w:color w:val="000000"/>
        </w:rPr>
        <w:t>Animoto’s</w:t>
      </w:r>
      <w:proofErr w:type="spellEnd"/>
      <w:r w:rsidRPr="00DC0EB0">
        <w:rPr>
          <w:rFonts w:ascii="Arial" w:eastAsia="Times New Roman" w:hAnsi="Arial" w:cs="Arial"/>
          <w:color w:val="000000"/>
        </w:rPr>
        <w:t xml:space="preserve"> collection of pictures or videos, click on “Image Library” or “Video Clip Library” and select the picture or video you would like to include in your video. </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If you would like to capture import your own pictures or videos, continue to the next step.</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 xml:space="preserve">Capture pictures and video on your camera to use in your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videos.</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To take a picture, make sure your camera is on and the lens cap is off.</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Point the camera at the image you would like to photograph</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Find the photo button--top right corner of the camera</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Hold the camera still and hold down the camera button until the picture is taken</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To take a video, make sure your camera is on and the lens caps is off.</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Turn your camera to the video camera setting. You can do this by turning the selection wheel on the camera to the picture of the video camera. If your camera does not have this, you will need to change it to the video mode in the menu settings. </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Once your camera is in the video camera mode, point your camera at the images you would like to record and click on the camera button to begin recording. To stop the recording, click the camera button again. </w:t>
      </w:r>
    </w:p>
    <w:p w:rsidR="00DC0EB0" w:rsidRPr="00DC0EB0" w:rsidRDefault="00DC0EB0" w:rsidP="00DC0EB0">
      <w:pPr>
        <w:widowControl w:val="0"/>
        <w:numPr>
          <w:ilvl w:val="5"/>
          <w:numId w:val="3"/>
        </w:numPr>
        <w:tabs>
          <w:tab w:val="left" w:pos="3960"/>
          <w:tab w:val="left" w:pos="432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 xml:space="preserve">Some camera have a record button. If yours does, click the record button to begin and end recording. </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 xml:space="preserve">Import pictures and videos from your camera to use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videos.</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If you have a memory card, you will first need to take it out of your camera and insert it into the computer. The “Removable Disk” dialog box will appear and you will need to click “Open folder to view files.”</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Double click each picture or video that you would like to import into your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Once you have selected all of your videos or pictures you would like to import, click “edit” and “copy to folder.”</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In the “copy items” dialog box, click “my documents,” “my videos,” and then “copy.”</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All of your pictures and videos are now in “my videos” folder. </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lastRenderedPageBreak/>
        <w:t>If you have a USB cord, you will need to attach your USB cord to your camera and the computer. After the USB cord is attached, you will follow the same steps as you would if you had a memory card.</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 xml:space="preserve">Import your own pictures and videos into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videos</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Click “Add pics and vids” and then “Upload Pictures and Video”</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Go to your “My Videos” folder and select the pictures and videos that you would like</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You will have to import each picture and video one at a time</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 xml:space="preserve">Import audio into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videos</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If you would like to change the audio that is already preset in the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videos, you can do that by using the audio choices already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or you can upload your own music to add to the videos. </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To choose one of the music choices from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click on the title of the song that is already in your video. Then all you need to do is click on the new song that you would like. </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To upload your own music, you will need to save an mp3 track the same way you did the pictures and then upload it into the video. </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Once the audio is saved on the computer, you will click on the preset song title in the video. Once that dialog box appears, you will click “Upload Songs.”</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Then, find the mp3 that you saved to the computer. This will then add that song to your video. </w:t>
      </w:r>
    </w:p>
    <w:p w:rsidR="00DC0EB0" w:rsidRPr="00DC0EB0" w:rsidRDefault="00DC0EB0" w:rsidP="00DC0EB0">
      <w:pPr>
        <w:widowControl w:val="0"/>
        <w:numPr>
          <w:ilvl w:val="2"/>
          <w:numId w:val="3"/>
        </w:numPr>
        <w:tabs>
          <w:tab w:val="left" w:pos="1800"/>
          <w:tab w:val="left" w:pos="216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 xml:space="preserve">Saving/Sending videos from </w:t>
      </w:r>
      <w:proofErr w:type="spellStart"/>
      <w:r w:rsidRPr="00DC0EB0">
        <w:rPr>
          <w:rFonts w:ascii="Arial" w:eastAsia="Times New Roman" w:hAnsi="Arial" w:cs="Arial"/>
          <w:color w:val="000000"/>
        </w:rPr>
        <w:t>Animoto</w:t>
      </w:r>
      <w:proofErr w:type="spellEnd"/>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When you are finished creating your video, you will click “Preview Video” on the left side of the screen</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If you like the video, you can produce the video.</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If you would like to continue to edit, you can click “or continue editing”</w:t>
      </w:r>
    </w:p>
    <w:p w:rsidR="00DC0EB0" w:rsidRPr="00DC0EB0" w:rsidRDefault="00DC0EB0" w:rsidP="00DC0EB0">
      <w:pPr>
        <w:widowControl w:val="0"/>
        <w:numPr>
          <w:ilvl w:val="3"/>
          <w:numId w:val="3"/>
        </w:numPr>
        <w:tabs>
          <w:tab w:val="left" w:pos="2520"/>
          <w:tab w:val="left" w:pos="2880"/>
        </w:tabs>
        <w:spacing w:after="0" w:line="276" w:lineRule="auto"/>
        <w:rPr>
          <w:rFonts w:ascii="Arial" w:eastAsia="Times New Roman" w:hAnsi="Arial" w:cs="Arial"/>
          <w:color w:val="000000"/>
        </w:rPr>
      </w:pPr>
      <w:r w:rsidRPr="00DC0EB0">
        <w:rPr>
          <w:rFonts w:ascii="Arial" w:eastAsia="Times New Roman" w:hAnsi="Arial" w:cs="Arial"/>
          <w:color w:val="000000"/>
        </w:rPr>
        <w:t>To produce the video, you will need to enter in a title for your video</w:t>
      </w:r>
    </w:p>
    <w:p w:rsidR="00DC0EB0" w:rsidRPr="00DC0EB0" w:rsidRDefault="00DC0EB0" w:rsidP="00DC0EB0">
      <w:pPr>
        <w:widowControl w:val="0"/>
        <w:numPr>
          <w:ilvl w:val="4"/>
          <w:numId w:val="3"/>
        </w:numPr>
        <w:tabs>
          <w:tab w:val="left" w:pos="3240"/>
          <w:tab w:val="left" w:pos="3600"/>
        </w:tabs>
        <w:spacing w:after="0" w:line="276" w:lineRule="auto"/>
        <w:rPr>
          <w:rFonts w:ascii="Arial" w:eastAsia="Times New Roman" w:hAnsi="Arial" w:cs="Arial"/>
          <w:color w:val="000000"/>
        </w:rPr>
      </w:pPr>
      <w:r w:rsidRPr="00DC0EB0">
        <w:rPr>
          <w:rFonts w:ascii="Arial" w:eastAsia="Times New Roman" w:hAnsi="Arial" w:cs="Arial"/>
          <w:color w:val="000000"/>
        </w:rPr>
        <w:t>After it is produced, you can do the following to share your video:</w:t>
      </w:r>
    </w:p>
    <w:p w:rsidR="00DC0EB0" w:rsidRPr="00DC0EB0" w:rsidRDefault="00DC0EB0" w:rsidP="00DC0EB0">
      <w:pPr>
        <w:widowControl w:val="0"/>
        <w:numPr>
          <w:ilvl w:val="5"/>
          <w:numId w:val="3"/>
        </w:numPr>
        <w:tabs>
          <w:tab w:val="left" w:pos="3960"/>
          <w:tab w:val="left" w:pos="432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Email</w:t>
      </w:r>
    </w:p>
    <w:p w:rsidR="00DC0EB0" w:rsidRPr="00DC0EB0" w:rsidRDefault="00DC0EB0" w:rsidP="00DC0EB0">
      <w:pPr>
        <w:widowControl w:val="0"/>
        <w:numPr>
          <w:ilvl w:val="5"/>
          <w:numId w:val="3"/>
        </w:numPr>
        <w:tabs>
          <w:tab w:val="left" w:pos="3960"/>
          <w:tab w:val="left" w:pos="432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Tweet</w:t>
      </w:r>
    </w:p>
    <w:p w:rsidR="00DC0EB0" w:rsidRPr="00DC0EB0" w:rsidRDefault="00DC0EB0" w:rsidP="00DC0EB0">
      <w:pPr>
        <w:widowControl w:val="0"/>
        <w:numPr>
          <w:ilvl w:val="5"/>
          <w:numId w:val="3"/>
        </w:numPr>
        <w:tabs>
          <w:tab w:val="left" w:pos="3960"/>
          <w:tab w:val="left" w:pos="432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Link to a website</w:t>
      </w:r>
    </w:p>
    <w:p w:rsidR="00DC0EB0" w:rsidRPr="00DC0EB0" w:rsidRDefault="00DC0EB0" w:rsidP="00DC0EB0">
      <w:pPr>
        <w:widowControl w:val="0"/>
        <w:numPr>
          <w:ilvl w:val="5"/>
          <w:numId w:val="3"/>
        </w:numPr>
        <w:tabs>
          <w:tab w:val="left" w:pos="3960"/>
          <w:tab w:val="left" w:pos="432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YouTube</w:t>
      </w:r>
    </w:p>
    <w:p w:rsidR="00DC0EB0" w:rsidRPr="00DC0EB0" w:rsidRDefault="00DC0EB0" w:rsidP="00DC0EB0">
      <w:pPr>
        <w:widowControl w:val="0"/>
        <w:numPr>
          <w:ilvl w:val="5"/>
          <w:numId w:val="3"/>
        </w:numPr>
        <w:tabs>
          <w:tab w:val="left" w:pos="3960"/>
          <w:tab w:val="left" w:pos="432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Embed it into a website</w:t>
      </w:r>
    </w:p>
    <w:p w:rsidR="00DC0EB0" w:rsidRPr="00DC0EB0" w:rsidRDefault="00DC0EB0" w:rsidP="00DC0EB0">
      <w:pPr>
        <w:widowControl w:val="0"/>
        <w:numPr>
          <w:ilvl w:val="5"/>
          <w:numId w:val="3"/>
        </w:numPr>
        <w:tabs>
          <w:tab w:val="left" w:pos="3960"/>
          <w:tab w:val="left" w:pos="4320"/>
        </w:tabs>
        <w:spacing w:after="0" w:line="276" w:lineRule="auto"/>
        <w:ind w:hanging="360"/>
        <w:rPr>
          <w:rFonts w:ascii="Arial" w:eastAsia="Times New Roman" w:hAnsi="Arial" w:cs="Arial"/>
          <w:color w:val="000000"/>
        </w:rPr>
      </w:pPr>
      <w:r w:rsidRPr="00DC0EB0">
        <w:rPr>
          <w:rFonts w:ascii="Arial" w:eastAsia="Times New Roman" w:hAnsi="Arial" w:cs="Arial"/>
          <w:color w:val="000000"/>
        </w:rPr>
        <w:t>Download it on your computer</w:t>
      </w:r>
    </w:p>
    <w:p w:rsidR="00DC0EB0" w:rsidRPr="00DC0EB0" w:rsidRDefault="00DC0EB0" w:rsidP="00DC0EB0">
      <w:pPr>
        <w:widowControl w:val="0"/>
        <w:numPr>
          <w:ilvl w:val="6"/>
          <w:numId w:val="3"/>
        </w:numPr>
        <w:tabs>
          <w:tab w:val="left" w:pos="4680"/>
          <w:tab w:val="left" w:pos="5040"/>
        </w:tabs>
        <w:spacing w:after="0" w:line="276" w:lineRule="auto"/>
        <w:rPr>
          <w:rFonts w:ascii="Arial" w:eastAsia="Times New Roman" w:hAnsi="Arial" w:cs="Arial"/>
          <w:color w:val="000000"/>
        </w:rPr>
      </w:pPr>
      <w:r w:rsidRPr="00DC0EB0">
        <w:rPr>
          <w:rFonts w:ascii="Arial" w:eastAsia="Times New Roman" w:hAnsi="Arial" w:cs="Arial"/>
          <w:color w:val="000000"/>
        </w:rPr>
        <w:t xml:space="preserve">To download it to your computer, click “Download” and then choose mp4. This is </w:t>
      </w:r>
      <w:r w:rsidRPr="00DC0EB0">
        <w:rPr>
          <w:rFonts w:ascii="Arial" w:eastAsia="Times New Roman" w:hAnsi="Arial" w:cs="Arial"/>
          <w:color w:val="000000"/>
        </w:rPr>
        <w:lastRenderedPageBreak/>
        <w:t>the only feature allowed free of charge with an Educator Account</w:t>
      </w:r>
    </w:p>
    <w:p w:rsidR="00DC0EB0" w:rsidRPr="00DC0EB0" w:rsidRDefault="00DC0EB0" w:rsidP="00DC0EB0">
      <w:pPr>
        <w:widowControl w:val="0"/>
        <w:numPr>
          <w:ilvl w:val="6"/>
          <w:numId w:val="3"/>
        </w:numPr>
        <w:tabs>
          <w:tab w:val="left" w:pos="4680"/>
          <w:tab w:val="left" w:pos="5040"/>
        </w:tabs>
        <w:spacing w:after="0" w:line="276" w:lineRule="auto"/>
        <w:rPr>
          <w:rFonts w:ascii="Arial" w:eastAsia="Times New Roman" w:hAnsi="Arial" w:cs="Arial"/>
          <w:color w:val="000000"/>
        </w:rPr>
      </w:pPr>
      <w:r w:rsidRPr="00DC0EB0">
        <w:rPr>
          <w:rFonts w:ascii="Arial" w:eastAsia="Times New Roman" w:hAnsi="Arial" w:cs="Arial"/>
          <w:color w:val="000000"/>
        </w:rPr>
        <w:t>After you choose that, it will then be available on your computer</w:t>
      </w:r>
    </w:p>
    <w:p w:rsidR="00DC0EB0" w:rsidRPr="00DC0EB0" w:rsidRDefault="00DC0EB0" w:rsidP="00DC0EB0">
      <w:pPr>
        <w:widowControl w:val="0"/>
        <w:spacing w:after="0" w:line="276" w:lineRule="auto"/>
        <w:rPr>
          <w:rFonts w:ascii="Arial" w:eastAsia="Times New Roman" w:hAnsi="Arial" w:cs="Arial"/>
          <w:color w:val="000000"/>
        </w:rPr>
      </w:pPr>
    </w:p>
    <w:p w:rsidR="00DC0EB0" w:rsidRPr="00DC0EB0" w:rsidRDefault="00DC0EB0" w:rsidP="00DC0EB0">
      <w:pPr>
        <w:widowControl w:val="0"/>
        <w:spacing w:after="0" w:line="276" w:lineRule="auto"/>
        <w:rPr>
          <w:rFonts w:ascii="Arial" w:eastAsia="Times New Roman" w:hAnsi="Arial" w:cs="Arial"/>
          <w:b/>
          <w:bCs/>
          <w:color w:val="000000"/>
        </w:rPr>
      </w:pPr>
      <w:r w:rsidRPr="00DC0EB0">
        <w:rPr>
          <w:rFonts w:ascii="Arial" w:eastAsia="Times New Roman" w:hAnsi="Arial" w:cs="Arial"/>
          <w:b/>
          <w:bCs/>
          <w:color w:val="000000"/>
        </w:rPr>
        <w:t>Procedural Analysis for iPad</w:t>
      </w:r>
    </w:p>
    <w:p w:rsidR="00DC0EB0" w:rsidRPr="00DC0EB0" w:rsidRDefault="00DC0EB0" w:rsidP="00DC0EB0">
      <w:pPr>
        <w:widowControl w:val="0"/>
        <w:spacing w:after="0" w:line="276" w:lineRule="auto"/>
        <w:rPr>
          <w:rFonts w:ascii="Arial" w:eastAsia="Times New Roman" w:hAnsi="Arial" w:cs="Arial"/>
          <w:b/>
          <w:bCs/>
          <w:color w:val="000000"/>
        </w:rPr>
      </w:pPr>
      <w:r w:rsidRPr="00DC0EB0">
        <w:rPr>
          <w:rFonts w:ascii="Arial" w:eastAsia="Times New Roman" w:hAnsi="Arial" w:cs="Arial"/>
          <w:b/>
          <w:bCs/>
          <w:color w:val="000000"/>
        </w:rPr>
        <w:tab/>
      </w:r>
      <w:r w:rsidRPr="00DC0EB0">
        <w:rPr>
          <w:rFonts w:ascii="Arial" w:eastAsia="Times New Roman" w:hAnsi="Arial" w:cs="Arial"/>
          <w:color w:val="000000"/>
        </w:rPr>
        <w:t>1.  Turn on iPad.</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t>2.   Make sure your iPad has internet access.</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t>3.  Go to App Store.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r w:rsidRPr="00DC0EB0">
        <w:rPr>
          <w:rFonts w:ascii="Arial" w:eastAsia="Times New Roman" w:hAnsi="Arial" w:cs="Arial"/>
          <w:color w:val="000000"/>
        </w:rPr>
        <w:tab/>
        <w:t xml:space="preserve">4.  Download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 Maker.</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t xml:space="preserve">5.  Open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 Maker.</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t xml:space="preserve">6.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Account.</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a. Create an account by choosing “Sign up with email”.</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b. Enter first and last name, email address, and a password.</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c. Click “Sign up”.</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t xml:space="preserve">7. Create your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w:t>
      </w:r>
    </w:p>
    <w:p w:rsidR="00DC0EB0" w:rsidRPr="00DC0EB0" w:rsidRDefault="00DC0EB0" w:rsidP="00DC0EB0">
      <w:pPr>
        <w:widowControl w:val="0"/>
        <w:spacing w:after="0" w:line="276" w:lineRule="auto"/>
        <w:ind w:left="720" w:firstLine="720"/>
        <w:rPr>
          <w:rFonts w:ascii="Arial" w:eastAsia="Times New Roman" w:hAnsi="Arial" w:cs="Arial"/>
          <w:color w:val="000000"/>
        </w:rPr>
      </w:pPr>
      <w:r w:rsidRPr="00DC0EB0">
        <w:rPr>
          <w:rFonts w:ascii="Arial" w:eastAsia="Times New Roman" w:hAnsi="Arial" w:cs="Arial"/>
          <w:color w:val="000000"/>
        </w:rPr>
        <w:t>a. Click on “Create video” in the upper right hand corner of the screen.</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b. Choose up to 300 photos off of your device.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r>
      <w:proofErr w:type="spellStart"/>
      <w:r w:rsidRPr="00DC0EB0">
        <w:rPr>
          <w:rFonts w:ascii="Arial" w:eastAsia="Times New Roman" w:hAnsi="Arial" w:cs="Arial"/>
          <w:color w:val="000000"/>
        </w:rPr>
        <w:t>i</w:t>
      </w:r>
      <w:proofErr w:type="spellEnd"/>
      <w:r w:rsidRPr="00DC0EB0">
        <w:rPr>
          <w:rFonts w:ascii="Arial" w:eastAsia="Times New Roman" w:hAnsi="Arial" w:cs="Arial"/>
          <w:color w:val="000000"/>
        </w:rPr>
        <w:t xml:space="preserve">. Click on the photos so the checkmark is highlighted green. </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ii. After you have chosen your photos, click the blue arrow at the top of  </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the</w:t>
      </w:r>
      <w:proofErr w:type="gramEnd"/>
      <w:r w:rsidRPr="00DC0EB0">
        <w:rPr>
          <w:rFonts w:ascii="Arial" w:eastAsia="Times New Roman" w:hAnsi="Arial" w:cs="Arial"/>
          <w:color w:val="000000"/>
        </w:rPr>
        <w:t xml:space="preserve"> phone picture.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 xml:space="preserve">c. Select the style you would like for your video. You can change this at any </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time</w:t>
      </w:r>
      <w:proofErr w:type="gramEnd"/>
      <w:r w:rsidRPr="00DC0EB0">
        <w:rPr>
          <w:rFonts w:ascii="Arial" w:eastAsia="Times New Roman" w:hAnsi="Arial" w:cs="Arial"/>
          <w:color w:val="000000"/>
        </w:rPr>
        <w:t xml:space="preserve"> if you choose to. For the workshop, we will show “Coming </w:t>
      </w:r>
      <w:proofErr w:type="gramStart"/>
      <w:r w:rsidRPr="00DC0EB0">
        <w:rPr>
          <w:rFonts w:ascii="Arial" w:eastAsia="Times New Roman" w:hAnsi="Arial" w:cs="Arial"/>
          <w:color w:val="000000"/>
        </w:rPr>
        <w:t>Up</w:t>
      </w:r>
      <w:proofErr w:type="gramEnd"/>
      <w:r w:rsidRPr="00DC0EB0">
        <w:rPr>
          <w:rFonts w:ascii="Arial" w:eastAsia="Times New Roman" w:hAnsi="Arial" w:cs="Arial"/>
          <w:color w:val="000000"/>
        </w:rPr>
        <w:t xml:space="preserve"> Roses”.</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d. Select the music you would like for your video.</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r>
      <w:proofErr w:type="spellStart"/>
      <w:r w:rsidRPr="00DC0EB0">
        <w:rPr>
          <w:rFonts w:ascii="Arial" w:eastAsia="Times New Roman" w:hAnsi="Arial" w:cs="Arial"/>
          <w:color w:val="000000"/>
        </w:rPr>
        <w:t>i</w:t>
      </w:r>
      <w:proofErr w:type="spellEnd"/>
      <w:r w:rsidRPr="00DC0EB0">
        <w:rPr>
          <w:rFonts w:ascii="Arial" w:eastAsia="Times New Roman" w:hAnsi="Arial" w:cs="Arial"/>
          <w:color w:val="000000"/>
        </w:rPr>
        <w:t xml:space="preserve">. For the workshop, we will select “Smile” from the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choices.</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 xml:space="preserve">           ii. You can choose to add music from your device by clicking the “add </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music</w:t>
      </w:r>
      <w:proofErr w:type="gramEnd"/>
      <w:r w:rsidRPr="00DC0EB0">
        <w:rPr>
          <w:rFonts w:ascii="Arial" w:eastAsia="Times New Roman" w:hAnsi="Arial" w:cs="Arial"/>
          <w:color w:val="000000"/>
        </w:rPr>
        <w:t xml:space="preserve"> from your device”, but you must have license to use that music.</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You must accept the submission terms.</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e. Click the blue arrow at the top of the phone picture.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f. Set up the intro for the video.</w:t>
      </w:r>
    </w:p>
    <w:p w:rsidR="00DC0EB0" w:rsidRPr="00DC0EB0" w:rsidRDefault="00DC0EB0" w:rsidP="00DC0EB0">
      <w:pPr>
        <w:widowControl w:val="0"/>
        <w:spacing w:after="0" w:line="276" w:lineRule="auto"/>
        <w:ind w:left="1440" w:firstLine="720"/>
        <w:rPr>
          <w:rFonts w:ascii="Arial" w:eastAsia="Times New Roman" w:hAnsi="Arial" w:cs="Arial"/>
          <w:color w:val="000000"/>
        </w:rPr>
      </w:pPr>
      <w:proofErr w:type="spellStart"/>
      <w:r w:rsidRPr="00DC0EB0">
        <w:rPr>
          <w:rFonts w:ascii="Arial" w:eastAsia="Times New Roman" w:hAnsi="Arial" w:cs="Arial"/>
          <w:color w:val="000000"/>
        </w:rPr>
        <w:t>i</w:t>
      </w:r>
      <w:proofErr w:type="spellEnd"/>
      <w:r w:rsidRPr="00DC0EB0">
        <w:rPr>
          <w:rFonts w:ascii="Arial" w:eastAsia="Times New Roman" w:hAnsi="Arial" w:cs="Arial"/>
          <w:color w:val="000000"/>
        </w:rPr>
        <w:t>. Choose a title for your video by typing it in by the blue “T” in the intro</w:t>
      </w:r>
    </w:p>
    <w:p w:rsidR="00DC0EB0" w:rsidRPr="00DC0EB0" w:rsidRDefault="00DC0EB0" w:rsidP="00DC0EB0">
      <w:pPr>
        <w:widowControl w:val="0"/>
        <w:spacing w:after="0" w:line="276" w:lineRule="auto"/>
        <w:ind w:left="1440" w:firstLine="720"/>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box</w:t>
      </w:r>
      <w:proofErr w:type="gramEnd"/>
      <w:r w:rsidRPr="00DC0EB0">
        <w:rPr>
          <w:rFonts w:ascii="Arial" w:eastAsia="Times New Roman" w:hAnsi="Arial" w:cs="Arial"/>
          <w:color w:val="000000"/>
        </w:rPr>
        <w:t>.</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ii. Leave or change the date for the video by typing it in by the second</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blue</w:t>
      </w:r>
      <w:proofErr w:type="gramEnd"/>
      <w:r w:rsidRPr="00DC0EB0">
        <w:rPr>
          <w:rFonts w:ascii="Arial" w:eastAsia="Times New Roman" w:hAnsi="Arial" w:cs="Arial"/>
          <w:color w:val="000000"/>
        </w:rPr>
        <w:t xml:space="preserve"> “T” in the intro box.</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g. Set up the outro for the video.</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r>
      <w:proofErr w:type="spellStart"/>
      <w:r w:rsidRPr="00DC0EB0">
        <w:rPr>
          <w:rFonts w:ascii="Arial" w:eastAsia="Times New Roman" w:hAnsi="Arial" w:cs="Arial"/>
          <w:color w:val="000000"/>
        </w:rPr>
        <w:t>i</w:t>
      </w:r>
      <w:proofErr w:type="spellEnd"/>
      <w:r w:rsidRPr="00DC0EB0">
        <w:rPr>
          <w:rFonts w:ascii="Arial" w:eastAsia="Times New Roman" w:hAnsi="Arial" w:cs="Arial"/>
          <w:color w:val="000000"/>
        </w:rPr>
        <w:t xml:space="preserve">. Click by picture in outro box. Add a caption to the picture if you would </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like</w:t>
      </w:r>
      <w:proofErr w:type="gramEnd"/>
      <w:r w:rsidRPr="00DC0EB0">
        <w:rPr>
          <w:rFonts w:ascii="Arial" w:eastAsia="Times New Roman" w:hAnsi="Arial" w:cs="Arial"/>
          <w:color w:val="000000"/>
        </w:rPr>
        <w:t xml:space="preserve"> one.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ii. Click on the picture to change pictures. Then repeat clicking by the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new</w:t>
      </w:r>
      <w:proofErr w:type="gramEnd"/>
      <w:r w:rsidRPr="00DC0EB0">
        <w:rPr>
          <w:rFonts w:ascii="Arial" w:eastAsia="Times New Roman" w:hAnsi="Arial" w:cs="Arial"/>
          <w:color w:val="000000"/>
        </w:rPr>
        <w:t xml:space="preserve"> picture to add a caption. Repeat until you have added as many </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captions</w:t>
      </w:r>
      <w:proofErr w:type="gramEnd"/>
      <w:r w:rsidRPr="00DC0EB0">
        <w:rPr>
          <w:rFonts w:ascii="Arial" w:eastAsia="Times New Roman" w:hAnsi="Arial" w:cs="Arial"/>
          <w:color w:val="000000"/>
        </w:rPr>
        <w:t xml:space="preserve"> as you wish.</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t>h. Preview the video by clicking the blue “preview” at the top of the phone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picture</w:t>
      </w:r>
      <w:proofErr w:type="gramEnd"/>
      <w:r w:rsidRPr="00DC0EB0">
        <w:rPr>
          <w:rFonts w:ascii="Arial" w:eastAsia="Times New Roman" w:hAnsi="Arial" w:cs="Arial"/>
          <w:color w:val="000000"/>
        </w:rPr>
        <w:t>.</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r>
      <w:proofErr w:type="spellStart"/>
      <w:r w:rsidRPr="00DC0EB0">
        <w:rPr>
          <w:rFonts w:ascii="Arial" w:eastAsia="Times New Roman" w:hAnsi="Arial" w:cs="Arial"/>
          <w:color w:val="000000"/>
        </w:rPr>
        <w:t>i</w:t>
      </w:r>
      <w:proofErr w:type="spellEnd"/>
      <w:r w:rsidRPr="00DC0EB0">
        <w:rPr>
          <w:rFonts w:ascii="Arial" w:eastAsia="Times New Roman" w:hAnsi="Arial" w:cs="Arial"/>
          <w:color w:val="000000"/>
        </w:rPr>
        <w:t>. Type a description in the description box by clicking on the words</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“What is this about?”</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lastRenderedPageBreak/>
        <w:tab/>
      </w:r>
      <w:r w:rsidRPr="00DC0EB0">
        <w:rPr>
          <w:rFonts w:ascii="Arial" w:eastAsia="Times New Roman" w:hAnsi="Arial" w:cs="Arial"/>
          <w:color w:val="000000"/>
        </w:rPr>
        <w:tab/>
      </w:r>
      <w:r w:rsidRPr="00DC0EB0">
        <w:rPr>
          <w:rFonts w:ascii="Arial" w:eastAsia="Times New Roman" w:hAnsi="Arial" w:cs="Arial"/>
          <w:color w:val="000000"/>
        </w:rPr>
        <w:tab/>
        <w:t xml:space="preserve">ii. Save video by clicking the blue “Save video” in the right hand corner </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of</w:t>
      </w:r>
      <w:proofErr w:type="gramEnd"/>
      <w:r w:rsidRPr="00DC0EB0">
        <w:rPr>
          <w:rFonts w:ascii="Arial" w:eastAsia="Times New Roman" w:hAnsi="Arial" w:cs="Arial"/>
          <w:color w:val="000000"/>
        </w:rPr>
        <w:t xml:space="preserve"> the phone picture during the preview phase.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proofErr w:type="spellStart"/>
      <w:r w:rsidRPr="00DC0EB0">
        <w:rPr>
          <w:rFonts w:ascii="Arial" w:eastAsia="Times New Roman" w:hAnsi="Arial" w:cs="Arial"/>
          <w:color w:val="000000"/>
        </w:rPr>
        <w:t>i</w:t>
      </w:r>
      <w:proofErr w:type="spellEnd"/>
      <w:r w:rsidRPr="00DC0EB0">
        <w:rPr>
          <w:rFonts w:ascii="Arial" w:eastAsia="Times New Roman" w:hAnsi="Arial" w:cs="Arial"/>
          <w:color w:val="000000"/>
        </w:rPr>
        <w:t>. Share video.</w:t>
      </w:r>
      <w:r w:rsidRPr="00DC0EB0">
        <w:rPr>
          <w:rFonts w:ascii="Arial" w:eastAsia="Times New Roman" w:hAnsi="Arial" w:cs="Arial"/>
          <w:color w:val="000000"/>
        </w:rPr>
        <w:tab/>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r>
      <w:proofErr w:type="spellStart"/>
      <w:r w:rsidRPr="00DC0EB0">
        <w:rPr>
          <w:rFonts w:ascii="Arial" w:eastAsia="Times New Roman" w:hAnsi="Arial" w:cs="Arial"/>
          <w:color w:val="000000"/>
        </w:rPr>
        <w:t>i</w:t>
      </w:r>
      <w:proofErr w:type="spellEnd"/>
      <w:r w:rsidRPr="00DC0EB0">
        <w:rPr>
          <w:rFonts w:ascii="Arial" w:eastAsia="Times New Roman" w:hAnsi="Arial" w:cs="Arial"/>
          <w:color w:val="000000"/>
        </w:rPr>
        <w:t>. Click on the button at the bottom of the screen by “Share video”.</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ii. After it is produced, you can do the following to share your video:</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1. Email</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2. Tweet</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3. Facebook</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4. Link to a website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5. YouTube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6. Embed into a website</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7. Pinterest</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8. WordPress</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9. Tumblr</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 xml:space="preserve"> </w:t>
      </w: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10. Blogger</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11. </w:t>
      </w:r>
      <w:proofErr w:type="spellStart"/>
      <w:r w:rsidRPr="00DC0EB0">
        <w:rPr>
          <w:rFonts w:ascii="Arial" w:eastAsia="Times New Roman" w:hAnsi="Arial" w:cs="Arial"/>
          <w:color w:val="000000"/>
        </w:rPr>
        <w:t>Vimeo</w:t>
      </w:r>
      <w:proofErr w:type="spellEnd"/>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12. </w:t>
      </w:r>
      <w:proofErr w:type="spellStart"/>
      <w:r w:rsidRPr="00DC0EB0">
        <w:rPr>
          <w:rFonts w:ascii="Arial" w:eastAsia="Times New Roman" w:hAnsi="Arial" w:cs="Arial"/>
          <w:color w:val="000000"/>
        </w:rPr>
        <w:t>Wistia</w:t>
      </w:r>
      <w:proofErr w:type="spellEnd"/>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13. </w:t>
      </w:r>
      <w:proofErr w:type="spellStart"/>
      <w:r w:rsidRPr="00DC0EB0">
        <w:rPr>
          <w:rFonts w:ascii="Arial" w:eastAsia="Times New Roman" w:hAnsi="Arial" w:cs="Arial"/>
          <w:color w:val="000000"/>
        </w:rPr>
        <w:t>Smugmug</w:t>
      </w:r>
      <w:proofErr w:type="spellEnd"/>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 xml:space="preserve">   14. LinkedIn</w:t>
      </w:r>
    </w:p>
    <w:p w:rsidR="00DC0EB0" w:rsidRPr="00DC0EB0" w:rsidRDefault="00DC0EB0" w:rsidP="00DC0EB0">
      <w:pPr>
        <w:widowControl w:val="0"/>
        <w:spacing w:after="0"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color w:val="000000"/>
        </w:rPr>
        <w:tab/>
      </w:r>
      <w:r w:rsidRPr="00DC0EB0">
        <w:rPr>
          <w:rFonts w:ascii="Arial" w:eastAsia="Times New Roman" w:hAnsi="Arial" w:cs="Arial"/>
          <w:color w:val="000000"/>
        </w:rPr>
        <w:tab/>
        <w:t>iii. You can download your video for a charge.</w:t>
      </w:r>
    </w:p>
    <w:p w:rsidR="00DC0EB0" w:rsidRPr="00DC0EB0" w:rsidRDefault="00DC0EB0" w:rsidP="00DC0EB0">
      <w:pPr>
        <w:spacing w:after="100" w:line="276" w:lineRule="auto"/>
        <w:rPr>
          <w:rFonts w:ascii="Arial" w:eastAsia="Times New Roman" w:hAnsi="Arial" w:cs="Arial"/>
          <w:b/>
          <w:bCs/>
          <w:color w:val="000000"/>
        </w:rPr>
      </w:pPr>
    </w:p>
    <w:p w:rsidR="00DC0EB0" w:rsidRPr="00DC0EB0" w:rsidRDefault="00DC0EB0" w:rsidP="00DC0EB0">
      <w:pPr>
        <w:pageBreakBefore/>
        <w:spacing w:after="100" w:line="276" w:lineRule="auto"/>
        <w:rPr>
          <w:rFonts w:ascii="Arial" w:eastAsia="Times New Roman" w:hAnsi="Arial" w:cs="Arial"/>
          <w:b/>
          <w:bCs/>
          <w:color w:val="000000"/>
        </w:rPr>
      </w:pPr>
      <w:r w:rsidRPr="00DC0EB0">
        <w:rPr>
          <w:rFonts w:ascii="Arial" w:eastAsia="Times New Roman" w:hAnsi="Arial" w:cs="Arial"/>
          <w:b/>
          <w:bCs/>
          <w:color w:val="000000"/>
        </w:rPr>
        <w:lastRenderedPageBreak/>
        <w:t>A.3 Instruments for Formative Evaluation</w:t>
      </w:r>
    </w:p>
    <w:p w:rsidR="00DC0EB0" w:rsidRPr="00DC0EB0" w:rsidRDefault="00DC0EB0" w:rsidP="00DC0EB0">
      <w:pPr>
        <w:spacing w:after="100" w:line="276" w:lineRule="auto"/>
        <w:rPr>
          <w:rFonts w:ascii="Arial" w:eastAsia="Times New Roman" w:hAnsi="Arial" w:cs="Arial"/>
          <w:b/>
          <w:bCs/>
          <w:color w:val="000000"/>
          <w:u w:val="single"/>
        </w:rPr>
      </w:pPr>
      <w:r w:rsidRPr="00DC0EB0">
        <w:rPr>
          <w:rFonts w:ascii="Arial" w:eastAsia="Times New Roman" w:hAnsi="Arial" w:cs="Arial"/>
          <w:b/>
          <w:bCs/>
          <w:color w:val="000000"/>
          <w:u w:val="single"/>
        </w:rPr>
        <w:t xml:space="preserve">Interview of Experienced Technology Presenters </w:t>
      </w:r>
    </w:p>
    <w:p w:rsidR="00DC0EB0" w:rsidRPr="00DC0EB0" w:rsidRDefault="00DC0EB0" w:rsidP="00DC0EB0">
      <w:pPr>
        <w:spacing w:after="100" w:line="276" w:lineRule="auto"/>
        <w:rPr>
          <w:rFonts w:ascii="Arial" w:eastAsia="Times New Roman" w:hAnsi="Arial" w:cs="Arial"/>
          <w:color w:val="000000"/>
        </w:rPr>
      </w:pPr>
      <w:r w:rsidRPr="00DC0EB0">
        <w:rPr>
          <w:rFonts w:ascii="Arial" w:eastAsia="Times New Roman" w:hAnsi="Arial" w:cs="Arial"/>
          <w:color w:val="000000"/>
        </w:rPr>
        <w:t xml:space="preserve">Thank you for taking the time to meet with us today.  We are developing an instructional course for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for Education.  As an experienced presenter we value your feedback.  The purpose of this interview is to determine changes in the presentation that may be necessary prior to implementation.  </w:t>
      </w:r>
    </w:p>
    <w:p w:rsidR="00DC0EB0" w:rsidRPr="00DC0EB0" w:rsidRDefault="00DC0EB0" w:rsidP="00DC0EB0">
      <w:pPr>
        <w:spacing w:after="100" w:line="276"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1.  After reading through the provided materials, is the presentation broken into manageable steps?</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2.  Does the presentation allow enough time for each audience member to complete the specified task?  For example, create an account, choose a theme, etc.</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3.  What would be an effective way to train educators to use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proofErr w:type="gramStart"/>
      <w:r w:rsidRPr="00DC0EB0">
        <w:rPr>
          <w:rFonts w:ascii="Arial" w:eastAsia="Times New Roman" w:hAnsi="Arial" w:cs="Arial"/>
          <w:color w:val="000000"/>
        </w:rPr>
        <w:t>4.  How can the presenters</w:t>
      </w:r>
      <w:proofErr w:type="gramEnd"/>
      <w:r w:rsidRPr="00DC0EB0">
        <w:rPr>
          <w:rFonts w:ascii="Arial" w:eastAsia="Times New Roman" w:hAnsi="Arial" w:cs="Arial"/>
          <w:color w:val="000000"/>
        </w:rPr>
        <w:t xml:space="preserve"> provided support for the target audience after the presentation?</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5.  What part(s) of the presentation should be changed?  Why? </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pageBreakBefore/>
        <w:spacing w:after="0" w:line="276" w:lineRule="auto"/>
        <w:rPr>
          <w:rFonts w:ascii="Arial" w:eastAsia="Times New Roman" w:hAnsi="Arial" w:cs="Arial"/>
          <w:color w:val="000000"/>
        </w:rPr>
      </w:pPr>
      <w:r w:rsidRPr="00DC0EB0">
        <w:rPr>
          <w:rFonts w:ascii="Arial" w:eastAsia="Times New Roman" w:hAnsi="Arial" w:cs="Arial"/>
          <w:b/>
          <w:bCs/>
          <w:color w:val="000000"/>
          <w:sz w:val="24"/>
          <w:szCs w:val="24"/>
          <w:u w:val="single"/>
        </w:rPr>
        <w:lastRenderedPageBreak/>
        <w:t>Interview Questions for Instructional Design Expert</w:t>
      </w:r>
    </w:p>
    <w:p w:rsidR="00DC0EB0" w:rsidRPr="00DC0EB0" w:rsidRDefault="00DC0EB0" w:rsidP="00DC0EB0">
      <w:pPr>
        <w:spacing w:after="0" w:line="276" w:lineRule="auto"/>
        <w:rPr>
          <w:rFonts w:ascii="Arial" w:eastAsia="Times New Roman" w:hAnsi="Arial" w:cs="Arial"/>
          <w:color w:val="000000"/>
          <w:sz w:val="24"/>
          <w:szCs w:val="24"/>
        </w:rPr>
      </w:pPr>
      <w:r w:rsidRPr="00DC0EB0">
        <w:rPr>
          <w:rFonts w:ascii="Arial" w:eastAsia="Times New Roman" w:hAnsi="Arial" w:cs="Arial"/>
          <w:color w:val="000000"/>
          <w:sz w:val="24"/>
          <w:szCs w:val="24"/>
        </w:rPr>
        <w:t xml:space="preserve">Thank you for meeting with us today. We are creating an instructional course for educators on how to use </w:t>
      </w:r>
      <w:proofErr w:type="spellStart"/>
      <w:r w:rsidRPr="00DC0EB0">
        <w:rPr>
          <w:rFonts w:ascii="Arial" w:eastAsia="Times New Roman" w:hAnsi="Arial" w:cs="Arial"/>
          <w:color w:val="000000"/>
          <w:sz w:val="24"/>
          <w:szCs w:val="24"/>
        </w:rPr>
        <w:t>Animoto</w:t>
      </w:r>
      <w:proofErr w:type="spellEnd"/>
      <w:r w:rsidRPr="00DC0EB0">
        <w:rPr>
          <w:rFonts w:ascii="Arial" w:eastAsia="Times New Roman" w:hAnsi="Arial" w:cs="Arial"/>
          <w:color w:val="000000"/>
          <w:sz w:val="24"/>
          <w:szCs w:val="24"/>
        </w:rPr>
        <w:t xml:space="preserve"> in their classroom to enhance instruction. We will show educators how to use </w:t>
      </w:r>
      <w:proofErr w:type="spellStart"/>
      <w:r w:rsidRPr="00DC0EB0">
        <w:rPr>
          <w:rFonts w:ascii="Arial" w:eastAsia="Times New Roman" w:hAnsi="Arial" w:cs="Arial"/>
          <w:color w:val="000000"/>
          <w:sz w:val="24"/>
          <w:szCs w:val="24"/>
        </w:rPr>
        <w:t>Animoto</w:t>
      </w:r>
      <w:proofErr w:type="spellEnd"/>
      <w:r w:rsidRPr="00DC0EB0">
        <w:rPr>
          <w:rFonts w:ascii="Arial" w:eastAsia="Times New Roman" w:hAnsi="Arial" w:cs="Arial"/>
          <w:color w:val="000000"/>
          <w:sz w:val="24"/>
          <w:szCs w:val="24"/>
        </w:rPr>
        <w:t xml:space="preserve"> on an iPad or PC. We respect your opinion regarding our course design. The objective of this interview is to decide if there are changes necessary to improve our course.</w:t>
      </w:r>
    </w:p>
    <w:p w:rsidR="00DC0EB0" w:rsidRPr="00DC0EB0" w:rsidRDefault="00DC0EB0" w:rsidP="00DC0EB0">
      <w:pPr>
        <w:spacing w:after="0" w:line="276"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r w:rsidRPr="00DC0EB0">
        <w:rPr>
          <w:rFonts w:ascii="Arial" w:eastAsia="Times New Roman" w:hAnsi="Arial" w:cs="Arial"/>
          <w:color w:val="000000"/>
          <w:sz w:val="24"/>
          <w:szCs w:val="24"/>
        </w:rPr>
        <w:t>1.</w:t>
      </w:r>
      <w:r w:rsidRPr="00DC0EB0">
        <w:rPr>
          <w:rFonts w:ascii="Times New Roman" w:eastAsia="Times New Roman" w:hAnsi="Times New Roman" w:cs="Times New Roman"/>
          <w:color w:val="000000"/>
          <w:sz w:val="14"/>
          <w:szCs w:val="14"/>
        </w:rPr>
        <w:t xml:space="preserve">    </w:t>
      </w:r>
      <w:r w:rsidRPr="00DC0EB0">
        <w:rPr>
          <w:rFonts w:ascii="Arial" w:eastAsia="Times New Roman" w:hAnsi="Arial" w:cs="Arial"/>
          <w:color w:val="000000"/>
          <w:sz w:val="24"/>
          <w:szCs w:val="24"/>
        </w:rPr>
        <w:t>Is the course reasonably arranged and organized?</w:t>
      </w: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r w:rsidRPr="00DC0EB0">
        <w:rPr>
          <w:rFonts w:ascii="Arial" w:eastAsia="Times New Roman" w:hAnsi="Arial" w:cs="Arial"/>
          <w:color w:val="000000"/>
          <w:sz w:val="24"/>
          <w:szCs w:val="24"/>
        </w:rPr>
        <w:t>2.  Is the time frame of the course appropriate?</w:t>
      </w: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r w:rsidRPr="00DC0EB0">
        <w:rPr>
          <w:rFonts w:ascii="Arial" w:eastAsia="Times New Roman" w:hAnsi="Arial" w:cs="Arial"/>
          <w:color w:val="000000"/>
          <w:sz w:val="24"/>
          <w:szCs w:val="24"/>
        </w:rPr>
        <w:t>3.  Does the content provide educators with a clear understanding of the purpose of the course?</w:t>
      </w: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r w:rsidRPr="00DC0EB0">
        <w:rPr>
          <w:rFonts w:ascii="Arial" w:eastAsia="Times New Roman" w:hAnsi="Arial" w:cs="Arial"/>
          <w:color w:val="000000"/>
          <w:sz w:val="24"/>
          <w:szCs w:val="24"/>
        </w:rPr>
        <w:t>4. Is the level of instruction appropriate?</w:t>
      </w: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r w:rsidRPr="00DC0EB0">
        <w:rPr>
          <w:rFonts w:ascii="Arial" w:eastAsia="Times New Roman" w:hAnsi="Arial" w:cs="Arial"/>
          <w:color w:val="000000"/>
          <w:sz w:val="24"/>
          <w:szCs w:val="24"/>
        </w:rPr>
        <w:t>5. Is the subject matter and instructional methods appropriate for the goals?</w:t>
      </w: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p>
    <w:p w:rsidR="00DC0EB0" w:rsidRPr="00DC0EB0" w:rsidRDefault="00DC0EB0" w:rsidP="00DC0EB0">
      <w:pPr>
        <w:spacing w:after="0" w:line="480" w:lineRule="auto"/>
        <w:rPr>
          <w:rFonts w:ascii="Arial" w:eastAsia="Times New Roman" w:hAnsi="Arial" w:cs="Arial"/>
          <w:color w:val="000000"/>
          <w:sz w:val="24"/>
          <w:szCs w:val="24"/>
        </w:rPr>
      </w:pPr>
      <w:r w:rsidRPr="00DC0EB0">
        <w:rPr>
          <w:rFonts w:ascii="Arial" w:eastAsia="Times New Roman" w:hAnsi="Arial" w:cs="Arial"/>
          <w:color w:val="000000"/>
          <w:sz w:val="24"/>
          <w:szCs w:val="24"/>
        </w:rPr>
        <w:t>6.  Is there any other comments, ideas, or suggestions you have for improving our workshop?</w:t>
      </w:r>
    </w:p>
    <w:p w:rsidR="00DC0EB0" w:rsidRPr="00DC0EB0" w:rsidRDefault="00DC0EB0" w:rsidP="00DC0EB0">
      <w:pPr>
        <w:spacing w:after="0" w:line="276" w:lineRule="auto"/>
        <w:rPr>
          <w:rFonts w:ascii="Arial" w:eastAsia="Times New Roman" w:hAnsi="Arial" w:cs="Arial"/>
          <w:b/>
          <w:bCs/>
          <w:color w:val="000000"/>
        </w:rPr>
      </w:pP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b/>
          <w:bCs/>
          <w:color w:val="000000"/>
        </w:rPr>
        <w:br w:type="page"/>
      </w:r>
      <w:r w:rsidRPr="00DC0EB0">
        <w:rPr>
          <w:rFonts w:ascii="Arial" w:eastAsia="Times New Roman" w:hAnsi="Arial" w:cs="Arial"/>
          <w:b/>
          <w:bCs/>
          <w:color w:val="000000"/>
        </w:rPr>
        <w:lastRenderedPageBreak/>
        <w:t>Interview District Technology Director and Administration Prior to Presentation</w:t>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 xml:space="preserve">Thank you for taking the time to meet with us today.  We are developing an instructional course for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for Education.  As district technology director and administration we value your feedback.  The purpose of this interview is to determine changes in the presentation that may be necessary prior to implementation.  </w:t>
      </w:r>
    </w:p>
    <w:p w:rsidR="00DC0EB0" w:rsidRPr="00DC0EB0" w:rsidRDefault="00DC0EB0" w:rsidP="00DC0EB0">
      <w:pPr>
        <w:spacing w:after="0" w:line="480" w:lineRule="auto"/>
        <w:rPr>
          <w:rFonts w:ascii="Arial" w:eastAsia="Times New Roman" w:hAnsi="Arial" w:cs="Arial"/>
          <w:color w:val="000000"/>
          <w:sz w:val="16"/>
          <w:szCs w:val="16"/>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1.  Are there any incentives being offered to educators attending the training in the summer?</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2.  What is the budget for technology training? </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3.   What’s the best time of day for the largest number of educators to attend?</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4.  What is the most convenient location for the largest number of educators to attend?</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5.  Is the room large enough for the number of educators to attend?  Are there enough chairs?</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6.  Will the instructors be available after the workshop to answer questions?</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7.  Are there iPad or PCs available for teachers to practice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8.  Are there digital cameras available for teachers to practice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9.  Are there video cameras available for teachers to practice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10.  Are there recording devices available for teachers to practice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11.  Are there a SMART board available for teachers to practice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12.  Are there times available for educators to collaborate to plan lessons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13.  Are district techs trained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14.  Will there be further training to keep educators up to with the changes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 </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15.  Are there resources educators can use to receive support and collaborate such as a Wiki, blog, etc.?</w:t>
      </w:r>
    </w:p>
    <w:p w:rsidR="00DC0EB0" w:rsidRPr="00DC0EB0" w:rsidRDefault="00DC0EB0" w:rsidP="00DC0EB0">
      <w:pPr>
        <w:pageBreakBefore/>
        <w:spacing w:after="0" w:line="480" w:lineRule="auto"/>
        <w:rPr>
          <w:rFonts w:ascii="Arial" w:eastAsia="Times New Roman" w:hAnsi="Arial" w:cs="Arial"/>
          <w:b/>
          <w:bCs/>
          <w:color w:val="000000"/>
        </w:rPr>
      </w:pPr>
      <w:r w:rsidRPr="00DC0EB0">
        <w:rPr>
          <w:rFonts w:ascii="Arial" w:eastAsia="Times New Roman" w:hAnsi="Arial" w:cs="Arial"/>
          <w:b/>
          <w:bCs/>
          <w:color w:val="000000"/>
        </w:rPr>
        <w:lastRenderedPageBreak/>
        <w:t xml:space="preserve">A.4 Instruments for Summative Evaluation </w:t>
      </w:r>
    </w:p>
    <w:p w:rsidR="00DC0EB0" w:rsidRPr="00DC0EB0" w:rsidRDefault="00DC0EB0" w:rsidP="00DC0EB0">
      <w:pPr>
        <w:spacing w:after="0" w:line="480" w:lineRule="auto"/>
        <w:rPr>
          <w:rFonts w:ascii="Arial" w:eastAsia="Times New Roman" w:hAnsi="Arial" w:cs="Arial"/>
          <w:color w:val="000000"/>
          <w:u w:val="single"/>
        </w:rPr>
      </w:pPr>
      <w:r w:rsidRPr="00DC0EB0">
        <w:rPr>
          <w:rFonts w:ascii="Arial" w:eastAsia="Times New Roman" w:hAnsi="Arial" w:cs="Arial"/>
          <w:color w:val="000000"/>
          <w:u w:val="single"/>
        </w:rPr>
        <w:t>Summative Performance Event Focus Group</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This Performance Event will include five audience members who will be asked to complete a series of tasks using all resources provided from our presentation.  </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Performance Event with Focus Group</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 xml:space="preserve">1.  Log in 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2.  Create a new thirty second video using your digital camera.</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3.  Take two photographs using your digital camera.</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4.  Choose a theme and create a new video.</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5.  Save your video in your account.</w:t>
      </w:r>
    </w:p>
    <w:p w:rsidR="00DC0EB0" w:rsidRPr="00DC0EB0" w:rsidRDefault="00DC0EB0" w:rsidP="00DC0EB0">
      <w:pPr>
        <w:spacing w:after="0" w:line="480" w:lineRule="auto"/>
        <w:rPr>
          <w:rFonts w:ascii="Arial" w:eastAsia="Times New Roman" w:hAnsi="Arial" w:cs="Arial"/>
          <w:color w:val="000000"/>
        </w:rPr>
      </w:pPr>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pageBreakBefore/>
        <w:spacing w:after="0" w:line="480" w:lineRule="auto"/>
        <w:rPr>
          <w:rFonts w:ascii="Arial" w:eastAsia="Times New Roman" w:hAnsi="Arial" w:cs="Arial"/>
          <w:color w:val="000000"/>
        </w:rPr>
      </w:pPr>
      <w:r w:rsidRPr="00DC0EB0">
        <w:rPr>
          <w:rFonts w:ascii="Arial" w:eastAsia="Times New Roman" w:hAnsi="Arial" w:cs="Arial"/>
          <w:color w:val="000000"/>
          <w:u w:val="single"/>
        </w:rPr>
        <w:lastRenderedPageBreak/>
        <w:t>Summative Evaluation Survey</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This survey will be given to all participants three weeks after our presentation.</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Survey of Audience Members using Survey Monkey</w:t>
      </w:r>
    </w:p>
    <w:p w:rsidR="00DC0EB0" w:rsidRPr="00DC0EB0" w:rsidRDefault="00DC0EB0" w:rsidP="00DC0EB0">
      <w:pPr>
        <w:spacing w:after="0" w:line="480" w:lineRule="auto"/>
        <w:rPr>
          <w:rFonts w:ascii="Arial" w:eastAsia="Times New Roman" w:hAnsi="Arial" w:cs="Arial"/>
          <w:color w:val="1155CC"/>
          <w:u w:val="single"/>
        </w:rPr>
      </w:pPr>
      <w:hyperlink r:id="rId70" w:history="1">
        <w:r w:rsidRPr="00DC0EB0">
          <w:rPr>
            <w:rFonts w:ascii="Arial" w:eastAsia="Times New Roman" w:hAnsi="Arial" w:cs="Arial"/>
            <w:color w:val="1155CC"/>
            <w:u w:val="single"/>
          </w:rPr>
          <w:t>https</w:t>
        </w:r>
      </w:hyperlink>
      <w:hyperlink r:id="rId71" w:history="1">
        <w:proofErr w:type="gramStart"/>
        <w:r w:rsidRPr="00DC0EB0">
          <w:rPr>
            <w:rFonts w:ascii="Arial" w:eastAsia="Times New Roman" w:hAnsi="Arial" w:cs="Arial"/>
            <w:color w:val="1155CC"/>
            <w:u w:val="single"/>
          </w:rPr>
          <w:t>:/</w:t>
        </w:r>
        <w:proofErr w:type="gramEnd"/>
        <w:r w:rsidRPr="00DC0EB0">
          <w:rPr>
            <w:rFonts w:ascii="Arial" w:eastAsia="Times New Roman" w:hAnsi="Arial" w:cs="Arial"/>
            <w:color w:val="1155CC"/>
            <w:u w:val="single"/>
          </w:rPr>
          <w:t>/</w:t>
        </w:r>
      </w:hyperlink>
      <w:hyperlink r:id="rId72" w:history="1">
        <w:r w:rsidRPr="00DC0EB0">
          <w:rPr>
            <w:rFonts w:ascii="Arial" w:eastAsia="Times New Roman" w:hAnsi="Arial" w:cs="Arial"/>
            <w:color w:val="1155CC"/>
            <w:u w:val="single"/>
          </w:rPr>
          <w:t>www</w:t>
        </w:r>
      </w:hyperlink>
      <w:hyperlink r:id="rId73" w:history="1">
        <w:r w:rsidRPr="00DC0EB0">
          <w:rPr>
            <w:rFonts w:ascii="Arial" w:eastAsia="Times New Roman" w:hAnsi="Arial" w:cs="Arial"/>
            <w:color w:val="1155CC"/>
            <w:u w:val="single"/>
          </w:rPr>
          <w:t>.</w:t>
        </w:r>
      </w:hyperlink>
      <w:hyperlink r:id="rId74" w:history="1">
        <w:r w:rsidRPr="00DC0EB0">
          <w:rPr>
            <w:rFonts w:ascii="Arial" w:eastAsia="Times New Roman" w:hAnsi="Arial" w:cs="Arial"/>
            <w:color w:val="1155CC"/>
            <w:u w:val="single"/>
          </w:rPr>
          <w:t>surveymonkey</w:t>
        </w:r>
      </w:hyperlink>
      <w:hyperlink r:id="rId75" w:history="1">
        <w:r w:rsidRPr="00DC0EB0">
          <w:rPr>
            <w:rFonts w:ascii="Arial" w:eastAsia="Times New Roman" w:hAnsi="Arial" w:cs="Arial"/>
            <w:color w:val="1155CC"/>
            <w:u w:val="single"/>
          </w:rPr>
          <w:t>.</w:t>
        </w:r>
      </w:hyperlink>
      <w:hyperlink r:id="rId76" w:history="1">
        <w:proofErr w:type="gramStart"/>
        <w:r w:rsidRPr="00DC0EB0">
          <w:rPr>
            <w:rFonts w:ascii="Arial" w:eastAsia="Times New Roman" w:hAnsi="Arial" w:cs="Arial"/>
            <w:color w:val="1155CC"/>
            <w:u w:val="single"/>
          </w:rPr>
          <w:t>com</w:t>
        </w:r>
      </w:hyperlink>
      <w:hyperlink r:id="rId77" w:history="1">
        <w:r w:rsidRPr="00DC0EB0">
          <w:rPr>
            <w:rFonts w:ascii="Arial" w:eastAsia="Times New Roman" w:hAnsi="Arial" w:cs="Arial"/>
            <w:color w:val="1155CC"/>
            <w:u w:val="single"/>
          </w:rPr>
          <w:t>/</w:t>
        </w:r>
      </w:hyperlink>
      <w:hyperlink r:id="rId78" w:history="1">
        <w:r w:rsidRPr="00DC0EB0">
          <w:rPr>
            <w:rFonts w:ascii="Arial" w:eastAsia="Times New Roman" w:hAnsi="Arial" w:cs="Arial"/>
            <w:color w:val="1155CC"/>
            <w:u w:val="single"/>
          </w:rPr>
          <w:t>s</w:t>
        </w:r>
      </w:hyperlink>
      <w:hyperlink r:id="rId79" w:history="1">
        <w:r w:rsidRPr="00DC0EB0">
          <w:rPr>
            <w:rFonts w:ascii="Arial" w:eastAsia="Times New Roman" w:hAnsi="Arial" w:cs="Arial"/>
            <w:color w:val="1155CC"/>
            <w:u w:val="single"/>
          </w:rPr>
          <w:t>/8</w:t>
        </w:r>
        <w:proofErr w:type="gramEnd"/>
      </w:hyperlink>
      <w:hyperlink r:id="rId80" w:history="1">
        <w:r w:rsidRPr="00DC0EB0">
          <w:rPr>
            <w:rFonts w:ascii="Arial" w:eastAsia="Times New Roman" w:hAnsi="Arial" w:cs="Arial"/>
            <w:color w:val="1155CC"/>
            <w:u w:val="single"/>
          </w:rPr>
          <w:t>VFXJDH</w:t>
        </w:r>
      </w:hyperlink>
    </w:p>
    <w:p w:rsidR="00DC0EB0" w:rsidRPr="00DC0EB0" w:rsidRDefault="00DC0EB0" w:rsidP="00DC0EB0">
      <w:pPr>
        <w:spacing w:after="0" w:line="480" w:lineRule="auto"/>
        <w:rPr>
          <w:rFonts w:ascii="Arial" w:eastAsia="Times New Roman" w:hAnsi="Arial" w:cs="Arial"/>
          <w:color w:val="000000"/>
          <w:shd w:val="solid" w:color="FFFFFF" w:fill="FFFFFF"/>
        </w:rPr>
      </w:pPr>
      <w:r w:rsidRPr="00DC0EB0">
        <w:rPr>
          <w:rFonts w:ascii="Arial" w:eastAsia="Times New Roman" w:hAnsi="Arial" w:cs="Arial"/>
          <w:color w:val="000000"/>
          <w:shd w:val="solid" w:color="FFFFFF" w:fill="FFFFFF"/>
        </w:rPr>
        <w:t>1. Are you capable of creating a video with a camera or video camera?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Yes</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shd w:val="solid" w:color="FFFFFF" w:fill="FFFFFF"/>
        </w:rPr>
        <w:t>2. Are you able to import a video and/or images completely and effectively?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Yes</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shd w:val="solid" w:color="FFFFFF" w:fill="FFFFFF"/>
        </w:rPr>
        <w:t xml:space="preserve">3. Are you able to use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effectively?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Yes</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shd w:val="solid" w:color="FFFFFF" w:fill="FFFFFF"/>
        </w:rPr>
        <w:t xml:space="preserve">4. Have you used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in your classroom since the presentation?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Yes</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shd w:val="solid" w:color="FFFFFF" w:fill="FFFFFF"/>
        </w:rPr>
        <w:t xml:space="preserve">5. How often do you plan to use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in your classroom?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Daily</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Weekly</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Monthly</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Rarely</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shd w:val="solid" w:color="FFFFFF" w:fill="FFFFFF"/>
        </w:rPr>
        <w:t xml:space="preserve">6. How beneficial do you feel the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presentation was?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2965"/>
        <w:gridCol w:w="1534"/>
        <w:gridCol w:w="218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jc w:val="center"/>
              <w:rPr>
                <w:rFonts w:ascii="Arial" w:eastAsia="Times New Roman" w:hAnsi="Arial" w:cs="Arial"/>
                <w:color w:val="000000"/>
              </w:rPr>
            </w:pPr>
            <w:r w:rsidRPr="00DC0EB0">
              <w:rPr>
                <w:rFonts w:ascii="Arial" w:eastAsia="Times New Roman" w:hAnsi="Arial" w:cs="Arial"/>
                <w:color w:val="000000"/>
              </w:rPr>
              <w:t>Not very beneficial</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jc w:val="center"/>
              <w:rPr>
                <w:rFonts w:ascii="Arial" w:eastAsia="Times New Roman" w:hAnsi="Arial" w:cs="Arial"/>
                <w:color w:val="000000"/>
              </w:rPr>
            </w:pPr>
            <w:r w:rsidRPr="00DC0EB0">
              <w:rPr>
                <w:rFonts w:ascii="Arial" w:eastAsia="Times New Roman" w:hAnsi="Arial" w:cs="Arial"/>
                <w:color w:val="000000"/>
              </w:rPr>
              <w:t>Somewhat beneficial</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jc w:val="center"/>
              <w:rPr>
                <w:rFonts w:ascii="Arial" w:eastAsia="Times New Roman" w:hAnsi="Arial" w:cs="Arial"/>
                <w:color w:val="000000"/>
              </w:rPr>
            </w:pPr>
            <w:r w:rsidRPr="00DC0EB0">
              <w:rPr>
                <w:rFonts w:ascii="Arial" w:eastAsia="Times New Roman" w:hAnsi="Arial" w:cs="Arial"/>
                <w:color w:val="000000"/>
              </w:rPr>
              <w:t>Beneficial</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jc w:val="center"/>
              <w:rPr>
                <w:rFonts w:ascii="Arial" w:eastAsia="Times New Roman" w:hAnsi="Arial" w:cs="Arial"/>
                <w:color w:val="000000"/>
              </w:rPr>
            </w:pPr>
            <w:r w:rsidRPr="00DC0EB0">
              <w:rPr>
                <w:rFonts w:ascii="Arial" w:eastAsia="Times New Roman" w:hAnsi="Arial" w:cs="Arial"/>
                <w:color w:val="000000"/>
              </w:rPr>
              <w:t>Very beneficial</w:t>
            </w:r>
          </w:p>
        </w:tc>
      </w:tr>
    </w:tbl>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shd w:val="solid" w:color="FFFFFF" w:fill="FFFFFF"/>
        </w:rPr>
        <w:lastRenderedPageBreak/>
        <w:t>7. Do you feel that your presenters were knowledgeable and provided a high quality presentation?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DC0EB0" w:rsidRPr="00DC0EB0" w:rsidTr="00DC0EB0">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Yes</w:t>
            </w:r>
          </w:p>
          <w:p w:rsidR="00DC0EB0" w:rsidRPr="00DC0EB0" w:rsidRDefault="00DC0EB0" w:rsidP="00DC0EB0">
            <w:pPr>
              <w:spacing w:after="0" w:line="480" w:lineRule="auto"/>
              <w:rPr>
                <w:rFonts w:ascii="Arial" w:eastAsia="Times New Roman" w:hAnsi="Arial" w:cs="Arial"/>
                <w:b/>
                <w:bCs/>
                <w:color w:val="000000"/>
                <w:shd w:val="solid" w:color="FFFFFF" w:fill="FFFFFF"/>
              </w:rPr>
            </w:pPr>
            <w:r w:rsidRPr="00DC0EB0">
              <w:rPr>
                <w:rFonts w:ascii="Arial" w:eastAsia="Times New Roman" w:hAnsi="Arial" w:cs="Arial"/>
                <w:b/>
                <w:bCs/>
                <w:color w:val="000000"/>
                <w:shd w:val="solid" w:color="FFFFFF" w:fill="FFFFFF"/>
              </w:rPr>
              <w:t xml:space="preserve">____ </w:t>
            </w:r>
            <w:r w:rsidRPr="00DC0EB0">
              <w:rPr>
                <w:rFonts w:ascii="Arial" w:eastAsia="Times New Roman" w:hAnsi="Arial" w:cs="Arial"/>
                <w:color w:val="000000"/>
              </w:rPr>
              <w:t>No</w:t>
            </w:r>
          </w:p>
        </w:tc>
      </w:tr>
    </w:tbl>
    <w:p w:rsidR="00DC0EB0" w:rsidRPr="00DC0EB0" w:rsidRDefault="00DC0EB0" w:rsidP="00DC0EB0">
      <w:pPr>
        <w:spacing w:after="100" w:line="480" w:lineRule="auto"/>
        <w:rPr>
          <w:rFonts w:ascii="Arial" w:eastAsia="Times New Roman" w:hAnsi="Arial" w:cs="Arial"/>
          <w:color w:val="000000"/>
        </w:rPr>
      </w:pPr>
      <w:r w:rsidRPr="00DC0EB0">
        <w:rPr>
          <w:rFonts w:ascii="Arial" w:eastAsia="Times New Roman" w:hAnsi="Arial" w:cs="Arial"/>
          <w:color w:val="000000"/>
          <w:shd w:val="solid" w:color="FFFFFF" w:fill="FFFFFF"/>
        </w:rPr>
        <w:t xml:space="preserve">8. If you have used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in your classroom, provide an example of how you have used it.</w:t>
      </w:r>
    </w:p>
    <w:p w:rsidR="00DC0EB0" w:rsidRPr="00DC0EB0" w:rsidRDefault="00DC0EB0" w:rsidP="00DC0EB0">
      <w:pPr>
        <w:spacing w:after="100" w:line="480" w:lineRule="auto"/>
        <w:rPr>
          <w:rFonts w:ascii="Arial" w:eastAsia="Times New Roman" w:hAnsi="Arial" w:cs="Arial"/>
          <w:color w:val="000000"/>
          <w:shd w:val="solid" w:color="FFFFFF" w:fill="FFFFFF"/>
        </w:rPr>
      </w:pPr>
      <w:r w:rsidRPr="00DC0EB0">
        <w:rPr>
          <w:rFonts w:ascii="Arial" w:eastAsia="Times New Roman" w:hAnsi="Arial" w:cs="Arial"/>
          <w:color w:val="000000"/>
          <w:shd w:val="solid" w:color="FFFFFF" w:fill="FFFFFF"/>
        </w:rPr>
        <w:t xml:space="preserve">9. Please state any comments, negative or positive, about the </w:t>
      </w:r>
      <w:proofErr w:type="spellStart"/>
      <w:r w:rsidRPr="00DC0EB0">
        <w:rPr>
          <w:rFonts w:ascii="Arial" w:eastAsia="Times New Roman" w:hAnsi="Arial" w:cs="Arial"/>
          <w:color w:val="000000"/>
          <w:shd w:val="solid" w:color="FFFFFF" w:fill="FFFFFF"/>
        </w:rPr>
        <w:t>Animoto</w:t>
      </w:r>
      <w:proofErr w:type="spellEnd"/>
      <w:r w:rsidRPr="00DC0EB0">
        <w:rPr>
          <w:rFonts w:ascii="Arial" w:eastAsia="Times New Roman" w:hAnsi="Arial" w:cs="Arial"/>
          <w:color w:val="000000"/>
          <w:shd w:val="solid" w:color="FFFFFF" w:fill="FFFFFF"/>
        </w:rPr>
        <w:t xml:space="preserve"> presentation you attended.</w:t>
      </w:r>
    </w:p>
    <w:p w:rsidR="00DC0EB0" w:rsidRPr="00DC0EB0" w:rsidRDefault="00DC0EB0" w:rsidP="00DC0EB0">
      <w:pPr>
        <w:pageBreakBefore/>
        <w:spacing w:after="0" w:line="480" w:lineRule="auto"/>
        <w:rPr>
          <w:rFonts w:ascii="Arial" w:eastAsia="Times New Roman" w:hAnsi="Arial" w:cs="Arial"/>
          <w:b/>
          <w:bCs/>
          <w:color w:val="000000"/>
        </w:rPr>
      </w:pPr>
      <w:r w:rsidRPr="00DC0EB0">
        <w:rPr>
          <w:rFonts w:ascii="Arial" w:eastAsia="Times New Roman" w:hAnsi="Arial" w:cs="Arial"/>
          <w:b/>
          <w:bCs/>
          <w:color w:val="000000"/>
        </w:rPr>
        <w:lastRenderedPageBreak/>
        <w:t>Appendix B: Artifacts of Materials for Workshop</w:t>
      </w:r>
    </w:p>
    <w:p w:rsidR="00DC0EB0" w:rsidRPr="00DC0EB0" w:rsidRDefault="00DC0EB0" w:rsidP="00DC0EB0">
      <w:pPr>
        <w:spacing w:after="0" w:line="480" w:lineRule="auto"/>
        <w:rPr>
          <w:rFonts w:ascii="Arial" w:eastAsia="Times New Roman" w:hAnsi="Arial" w:cs="Arial"/>
          <w:b/>
          <w:bCs/>
          <w:color w:val="000000"/>
        </w:rPr>
      </w:pPr>
      <w:r w:rsidRPr="00DC0EB0">
        <w:rPr>
          <w:rFonts w:ascii="Arial" w:eastAsia="Times New Roman" w:hAnsi="Arial" w:cs="Arial"/>
          <w:b/>
          <w:bCs/>
          <w:color w:val="000000"/>
        </w:rPr>
        <w:t xml:space="preserve">B.1 - Table of Learning Experiences and Instruction Strategies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370"/>
        <w:gridCol w:w="2265"/>
        <w:gridCol w:w="3060"/>
      </w:tblGrid>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jc w:val="center"/>
              <w:rPr>
                <w:rFonts w:ascii="Arial" w:eastAsia="Times New Roman" w:hAnsi="Arial" w:cs="Arial"/>
                <w:color w:val="000000"/>
              </w:rPr>
            </w:pPr>
            <w:r w:rsidRPr="00DC0EB0">
              <w:rPr>
                <w:rFonts w:ascii="Arial" w:eastAsia="Times New Roman" w:hAnsi="Arial" w:cs="Arial"/>
                <w:b/>
                <w:bCs/>
                <w:color w:val="000000"/>
              </w:rPr>
              <w:t>Behavioral Objectives for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jc w:val="center"/>
              <w:rPr>
                <w:rFonts w:ascii="Arial" w:eastAsia="Times New Roman" w:hAnsi="Arial" w:cs="Arial"/>
                <w:color w:val="000000"/>
              </w:rPr>
            </w:pPr>
            <w:r w:rsidRPr="00DC0EB0">
              <w:rPr>
                <w:rFonts w:ascii="Arial" w:eastAsia="Times New Roman" w:hAnsi="Arial" w:cs="Arial"/>
                <w:b/>
                <w:bCs/>
                <w:color w:val="000000"/>
              </w:rPr>
              <w:t>Type of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ind w:left="-60" w:right="-180"/>
              <w:jc w:val="center"/>
              <w:rPr>
                <w:rFonts w:ascii="Arial" w:eastAsia="Times New Roman" w:hAnsi="Arial" w:cs="Arial"/>
                <w:color w:val="000000"/>
              </w:rPr>
            </w:pPr>
            <w:r w:rsidRPr="00DC0EB0">
              <w:rPr>
                <w:rFonts w:ascii="Arial" w:eastAsia="Times New Roman" w:hAnsi="Arial" w:cs="Arial"/>
                <w:b/>
                <w:bCs/>
                <w:color w:val="000000"/>
              </w:rPr>
              <w:t>Instructional Strategy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b/>
                <w:bCs/>
                <w:color w:val="000000"/>
              </w:rPr>
              <w:t>Rationale</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demonstrate the ability to create an educator account with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demonstrate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be able to create an educator account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Educators will demonstrate the ability to import video using an iPad.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explain, demonstrate, practice, one on one training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be able to remove videos from their device and import them into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using an iPad.</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Educators will demonstrate the ability to import video using a laptop.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explain, demonstrate, practice, one on one training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be able to remove videos from their device and import them into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using a laptop.</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demonstrate the ability to perform basic editing functions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explain, demonstrate, practice, one on one training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Educators will be able to perform basic editing functions such as: add logo, change style, add text, rotate, shuffle, duplicate, etc.</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demonstrate the ability to create videos.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explain, demonstrate, practice, one on one training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be able to create videos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by using </w:t>
            </w:r>
            <w:proofErr w:type="gramStart"/>
            <w:r w:rsidRPr="00DC0EB0">
              <w:rPr>
                <w:rFonts w:ascii="Arial" w:eastAsia="Times New Roman" w:hAnsi="Arial" w:cs="Arial"/>
                <w:color w:val="000000"/>
              </w:rPr>
              <w:t>the create</w:t>
            </w:r>
            <w:proofErr w:type="gramEnd"/>
            <w:r w:rsidRPr="00DC0EB0">
              <w:rPr>
                <w:rFonts w:ascii="Arial" w:eastAsia="Times New Roman" w:hAnsi="Arial" w:cs="Arial"/>
                <w:color w:val="000000"/>
              </w:rPr>
              <w:t xml:space="preserve"> video feature. </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demonstrate the ability to import audio into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explain, demonstrate, practice, one on one training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be able to import audio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by using the upload audio feature.</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demonstrate the ability to import pictures into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explain, demonstrate, practice, one on one training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be able to import pictures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by using the upload picture feature.</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Educators will demonstrate the ability to use a camera to film content for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explain, demonstrate, practice, one on one training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Educators will be able to operate a camera by recording a video and uploading it on a computer.</w:t>
            </w:r>
          </w:p>
        </w:tc>
      </w:tr>
      <w:tr w:rsidR="00DC0EB0" w:rsidRPr="00DC0EB0" w:rsidTr="00DC0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lastRenderedPageBreak/>
              <w:t>Educators will demonstrate the ability to remove video from devices.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procedure</w:t>
            </w:r>
          </w:p>
          <w:p w:rsidR="00DC0EB0" w:rsidRPr="00DC0EB0" w:rsidRDefault="00DC0EB0" w:rsidP="00DC0EB0">
            <w:pPr>
              <w:spacing w:after="0" w:line="480" w:lineRule="auto"/>
              <w:rPr>
                <w:rFonts w:ascii="Arial" w:eastAsia="Times New Roman" w:hAnsi="Arial" w:cs="Arial"/>
                <w:color w:val="000000"/>
              </w:rPr>
            </w:pPr>
            <w:r w:rsidRPr="00DC0EB0">
              <w:rPr>
                <w:rFonts w:ascii="Arial" w:eastAsia="Times New Roman" w:hAnsi="Arial" w:cs="Arial"/>
                <w:color w:val="00000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explain, demonstrate, practice, one on one training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EB0" w:rsidRPr="00DC0EB0" w:rsidRDefault="00DC0EB0" w:rsidP="00DC0EB0">
            <w:pPr>
              <w:spacing w:after="0" w:line="240" w:lineRule="auto"/>
              <w:rPr>
                <w:rFonts w:ascii="Arial" w:eastAsia="Times New Roman" w:hAnsi="Arial" w:cs="Arial"/>
                <w:color w:val="000000"/>
              </w:rPr>
            </w:pPr>
            <w:r w:rsidRPr="00DC0EB0">
              <w:rPr>
                <w:rFonts w:ascii="Arial" w:eastAsia="Times New Roman" w:hAnsi="Arial" w:cs="Arial"/>
                <w:color w:val="000000"/>
              </w:rPr>
              <w:t xml:space="preserve">Educators will be able to remove videos from their device. </w:t>
            </w:r>
          </w:p>
        </w:tc>
      </w:tr>
    </w:tbl>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pageBreakBefore/>
        <w:spacing w:after="0" w:line="480" w:lineRule="auto"/>
        <w:rPr>
          <w:rFonts w:ascii="Arial" w:eastAsia="Times New Roman" w:hAnsi="Arial" w:cs="Arial"/>
          <w:b/>
          <w:bCs/>
          <w:color w:val="000000"/>
        </w:rPr>
      </w:pPr>
      <w:r w:rsidRPr="00DC0EB0">
        <w:rPr>
          <w:rFonts w:ascii="Arial" w:eastAsia="Times New Roman" w:hAnsi="Arial" w:cs="Arial"/>
          <w:b/>
          <w:bCs/>
          <w:color w:val="000000"/>
        </w:rPr>
        <w:lastRenderedPageBreak/>
        <w:t xml:space="preserve">B.2 - Schedule </w:t>
      </w:r>
    </w:p>
    <w:p w:rsidR="00DC0EB0" w:rsidRPr="00DC0EB0" w:rsidRDefault="00DC0EB0" w:rsidP="00DC0EB0">
      <w:pPr>
        <w:spacing w:line="276" w:lineRule="auto"/>
        <w:rPr>
          <w:rFonts w:ascii="Arial" w:eastAsia="Times New Roman" w:hAnsi="Arial" w:cs="Arial"/>
          <w:b/>
          <w:bCs/>
          <w:color w:val="000000"/>
          <w:u w:val="single"/>
        </w:rPr>
      </w:pPr>
      <w:r w:rsidRPr="00DC0EB0">
        <w:rPr>
          <w:rFonts w:ascii="Arial" w:eastAsia="Times New Roman" w:hAnsi="Arial" w:cs="Arial"/>
          <w:b/>
          <w:bCs/>
          <w:color w:val="000000"/>
          <w:u w:val="single"/>
        </w:rPr>
        <w:t>May 2014</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May 1-6</w:t>
      </w:r>
      <w:r w:rsidRPr="00DC0EB0">
        <w:rPr>
          <w:rFonts w:ascii="Arial" w:eastAsia="Times New Roman" w:hAnsi="Arial" w:cs="Arial"/>
          <w:color w:val="000000"/>
        </w:rPr>
        <w:t>: The survey and interviews will be piloted with a small number of educators and revisions will be made before use with target audiences.</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May 8</w:t>
      </w:r>
      <w:r w:rsidRPr="00DC0EB0">
        <w:rPr>
          <w:rFonts w:ascii="Arial" w:eastAsia="Times New Roman" w:hAnsi="Arial" w:cs="Arial"/>
          <w:color w:val="000000"/>
        </w:rPr>
        <w:t>:  Interviews will be scheduled with educators via e-mail and surveys will be sent via Google form to the target audience.</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May 15-22</w:t>
      </w:r>
      <w:r w:rsidRPr="00DC0EB0">
        <w:rPr>
          <w:rFonts w:ascii="Arial" w:eastAsia="Times New Roman" w:hAnsi="Arial" w:cs="Arial"/>
          <w:color w:val="000000"/>
        </w:rPr>
        <w:t>: A reminder will be sent to remind participants to complete the survey.  Interviews will be conducted by phone, via Skype, or face to face.</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May 23-30</w:t>
      </w:r>
      <w:r w:rsidRPr="00DC0EB0">
        <w:rPr>
          <w:rFonts w:ascii="Arial" w:eastAsia="Times New Roman" w:hAnsi="Arial" w:cs="Arial"/>
          <w:color w:val="000000"/>
        </w:rPr>
        <w:t xml:space="preserve">: Begin formative evaluation by interviewing experienced classroom teachers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to distinguish beneficial information that would be needed.</w:t>
      </w:r>
    </w:p>
    <w:p w:rsidR="00DC0EB0" w:rsidRPr="00DC0EB0" w:rsidRDefault="00DC0EB0" w:rsidP="00DC0EB0">
      <w:pPr>
        <w:spacing w:line="276" w:lineRule="auto"/>
        <w:rPr>
          <w:rFonts w:ascii="Arial" w:eastAsia="Times New Roman" w:hAnsi="Arial" w:cs="Arial"/>
          <w:b/>
          <w:bCs/>
          <w:color w:val="000000"/>
          <w:u w:val="single"/>
        </w:rPr>
      </w:pPr>
      <w:r w:rsidRPr="00DC0EB0">
        <w:rPr>
          <w:rFonts w:ascii="Arial" w:eastAsia="Times New Roman" w:hAnsi="Arial" w:cs="Arial"/>
          <w:b/>
          <w:bCs/>
          <w:color w:val="000000"/>
          <w:u w:val="single"/>
        </w:rPr>
        <w:t>June 2014</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June 1-10</w:t>
      </w:r>
      <w:r w:rsidRPr="00DC0EB0">
        <w:rPr>
          <w:rFonts w:ascii="Arial" w:eastAsia="Times New Roman" w:hAnsi="Arial" w:cs="Arial"/>
          <w:color w:val="000000"/>
        </w:rPr>
        <w:t>:  Data will be analyzed to determine what teachers are looking for in the workshop and to design the presentation based on the needs of the target audience.</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June 11-17</w:t>
      </w:r>
      <w:r w:rsidRPr="00DC0EB0">
        <w:rPr>
          <w:rFonts w:ascii="Arial" w:eastAsia="Times New Roman" w:hAnsi="Arial" w:cs="Arial"/>
          <w:color w:val="000000"/>
        </w:rPr>
        <w:t>:  Develop workshop schedule, materials, and training schedule based on findings.</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June 18</w:t>
      </w:r>
      <w:r w:rsidRPr="00DC0EB0">
        <w:rPr>
          <w:rFonts w:ascii="Arial" w:eastAsia="Times New Roman" w:hAnsi="Arial" w:cs="Arial"/>
          <w:color w:val="000000"/>
        </w:rPr>
        <w:t>: Continue formative evaluation by interviewing three experienced technology presenters to determine if the workshop will be user friendly for our target audience.</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June 19</w:t>
      </w:r>
      <w:r w:rsidRPr="00DC0EB0">
        <w:rPr>
          <w:rFonts w:ascii="Arial" w:eastAsia="Times New Roman" w:hAnsi="Arial" w:cs="Arial"/>
          <w:color w:val="000000"/>
        </w:rPr>
        <w:t>: Go over results of interviews from June 18 and make revisions if needed.</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June 20-27</w:t>
      </w:r>
      <w:r w:rsidRPr="00DC0EB0">
        <w:rPr>
          <w:rFonts w:ascii="Arial" w:eastAsia="Times New Roman" w:hAnsi="Arial" w:cs="Arial"/>
          <w:color w:val="000000"/>
        </w:rPr>
        <w:t>: Secure facilities for workshops and create handouts to be used during presentations.</w:t>
      </w:r>
    </w:p>
    <w:p w:rsidR="00DC0EB0" w:rsidRPr="00DC0EB0" w:rsidRDefault="00DC0EB0" w:rsidP="00DC0EB0">
      <w:pPr>
        <w:spacing w:line="276" w:lineRule="auto"/>
        <w:rPr>
          <w:rFonts w:ascii="Arial" w:eastAsia="Times New Roman" w:hAnsi="Arial" w:cs="Arial"/>
          <w:b/>
          <w:bCs/>
          <w:color w:val="000000"/>
          <w:u w:val="single"/>
        </w:rPr>
      </w:pPr>
      <w:r w:rsidRPr="00DC0EB0">
        <w:rPr>
          <w:rFonts w:ascii="Arial" w:eastAsia="Times New Roman" w:hAnsi="Arial" w:cs="Arial"/>
          <w:b/>
          <w:bCs/>
          <w:color w:val="000000"/>
          <w:u w:val="single"/>
        </w:rPr>
        <w:t>July 2014</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July 23-24</w:t>
      </w:r>
      <w:r w:rsidRPr="00DC0EB0">
        <w:rPr>
          <w:rFonts w:ascii="Arial" w:eastAsia="Times New Roman" w:hAnsi="Arial" w:cs="Arial"/>
          <w:color w:val="000000"/>
        </w:rPr>
        <w:t xml:space="preserve">:  Workshop presentations on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in the classroom with PC and using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with the iPad.</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b/>
          <w:bCs/>
          <w:color w:val="000000"/>
        </w:rPr>
        <w:t>Day 1</w:t>
      </w:r>
      <w:r w:rsidRPr="00DC0EB0">
        <w:rPr>
          <w:rFonts w:ascii="Arial" w:eastAsia="Times New Roman" w:hAnsi="Arial" w:cs="Arial"/>
          <w:color w:val="000000"/>
        </w:rPr>
        <w:t xml:space="preserve">: Educators will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account using the PC. Then they</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will</w:t>
      </w:r>
      <w:proofErr w:type="gramEnd"/>
      <w:r w:rsidRPr="00DC0EB0">
        <w:rPr>
          <w:rFonts w:ascii="Arial" w:eastAsia="Times New Roman" w:hAnsi="Arial" w:cs="Arial"/>
          <w:color w:val="000000"/>
        </w:rPr>
        <w:t xml:space="preserve"> make their own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 with instruction. </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ab/>
      </w:r>
      <w:r w:rsidRPr="00DC0EB0">
        <w:rPr>
          <w:rFonts w:ascii="Arial" w:eastAsia="Times New Roman" w:hAnsi="Arial" w:cs="Arial"/>
          <w:b/>
          <w:bCs/>
          <w:color w:val="000000"/>
        </w:rPr>
        <w:t>Day 2</w:t>
      </w:r>
      <w:r w:rsidRPr="00DC0EB0">
        <w:rPr>
          <w:rFonts w:ascii="Arial" w:eastAsia="Times New Roman" w:hAnsi="Arial" w:cs="Arial"/>
          <w:color w:val="000000"/>
        </w:rPr>
        <w:t xml:space="preserve">: Educators will create an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account using the PC. Then they</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will</w:t>
      </w:r>
      <w:proofErr w:type="gramEnd"/>
      <w:r w:rsidRPr="00DC0EB0">
        <w:rPr>
          <w:rFonts w:ascii="Arial" w:eastAsia="Times New Roman" w:hAnsi="Arial" w:cs="Arial"/>
          <w:color w:val="000000"/>
        </w:rPr>
        <w:t xml:space="preserve"> make their own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video with instruction. A summative assessment       </w:t>
      </w:r>
    </w:p>
    <w:p w:rsidR="00DC0EB0" w:rsidRPr="00DC0EB0" w:rsidRDefault="00DC0EB0" w:rsidP="00DC0EB0">
      <w:pPr>
        <w:spacing w:line="276" w:lineRule="auto"/>
        <w:rPr>
          <w:rFonts w:ascii="Arial" w:eastAsia="Times New Roman" w:hAnsi="Arial" w:cs="Arial"/>
          <w:color w:val="000000"/>
        </w:rPr>
      </w:pPr>
      <w:r w:rsidRPr="00DC0EB0">
        <w:rPr>
          <w:rFonts w:ascii="Arial" w:eastAsia="Times New Roman" w:hAnsi="Arial" w:cs="Arial"/>
          <w:color w:val="000000"/>
        </w:rPr>
        <w:t xml:space="preserve">            </w:t>
      </w:r>
      <w:proofErr w:type="gramStart"/>
      <w:r w:rsidRPr="00DC0EB0">
        <w:rPr>
          <w:rFonts w:ascii="Arial" w:eastAsia="Times New Roman" w:hAnsi="Arial" w:cs="Arial"/>
          <w:color w:val="000000"/>
        </w:rPr>
        <w:t>will</w:t>
      </w:r>
      <w:proofErr w:type="gramEnd"/>
      <w:r w:rsidRPr="00DC0EB0">
        <w:rPr>
          <w:rFonts w:ascii="Arial" w:eastAsia="Times New Roman" w:hAnsi="Arial" w:cs="Arial"/>
          <w:color w:val="000000"/>
        </w:rPr>
        <w:t xml:space="preserve"> be done.</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July 24</w:t>
      </w:r>
      <w:r w:rsidRPr="00DC0EB0">
        <w:rPr>
          <w:rFonts w:ascii="Arial" w:eastAsia="Times New Roman" w:hAnsi="Arial" w:cs="Arial"/>
          <w:color w:val="000000"/>
        </w:rPr>
        <w:t xml:space="preserve">:  At the end of the workshop, five educators will be given tasks to complete in </w:t>
      </w:r>
      <w:proofErr w:type="spellStart"/>
      <w:r w:rsidRPr="00DC0EB0">
        <w:rPr>
          <w:rFonts w:ascii="Arial" w:eastAsia="Times New Roman" w:hAnsi="Arial" w:cs="Arial"/>
          <w:color w:val="000000"/>
        </w:rPr>
        <w:t>Animoto</w:t>
      </w:r>
      <w:proofErr w:type="spellEnd"/>
      <w:r w:rsidRPr="00DC0EB0">
        <w:rPr>
          <w:rFonts w:ascii="Arial" w:eastAsia="Times New Roman" w:hAnsi="Arial" w:cs="Arial"/>
          <w:color w:val="000000"/>
        </w:rPr>
        <w:t xml:space="preserve"> using information from the presentation.</w:t>
      </w:r>
    </w:p>
    <w:p w:rsidR="00DC0EB0" w:rsidRPr="00DC0EB0" w:rsidRDefault="00DC0EB0" w:rsidP="00DC0EB0">
      <w:pPr>
        <w:spacing w:line="276" w:lineRule="auto"/>
        <w:rPr>
          <w:rFonts w:ascii="Arial" w:eastAsia="Times New Roman" w:hAnsi="Arial" w:cs="Arial"/>
          <w:b/>
          <w:bCs/>
          <w:color w:val="000000"/>
          <w:u w:val="single"/>
        </w:rPr>
      </w:pPr>
      <w:r w:rsidRPr="00DC0EB0">
        <w:rPr>
          <w:rFonts w:ascii="Arial" w:eastAsia="Times New Roman" w:hAnsi="Arial" w:cs="Arial"/>
          <w:b/>
          <w:bCs/>
          <w:color w:val="000000"/>
          <w:u w:val="single"/>
        </w:rPr>
        <w:t>August 2014</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t>August 7</w:t>
      </w:r>
      <w:r w:rsidRPr="00DC0EB0">
        <w:rPr>
          <w:rFonts w:ascii="Arial" w:eastAsia="Times New Roman" w:hAnsi="Arial" w:cs="Arial"/>
          <w:color w:val="000000"/>
        </w:rPr>
        <w:t>: Begin summative assessment by sending out surveys about the presentation.</w:t>
      </w:r>
    </w:p>
    <w:p w:rsidR="00DC0EB0" w:rsidRPr="00DC0EB0" w:rsidRDefault="00DC0EB0" w:rsidP="00DC0EB0">
      <w:pPr>
        <w:spacing w:line="276" w:lineRule="auto"/>
        <w:rPr>
          <w:rFonts w:ascii="Arial" w:eastAsia="Times New Roman" w:hAnsi="Arial" w:cs="Arial"/>
          <w:b/>
          <w:bCs/>
          <w:color w:val="000000"/>
        </w:rPr>
      </w:pPr>
      <w:r w:rsidRPr="00DC0EB0">
        <w:rPr>
          <w:rFonts w:ascii="Arial" w:eastAsia="Times New Roman" w:hAnsi="Arial" w:cs="Arial"/>
          <w:b/>
          <w:bCs/>
          <w:color w:val="000000"/>
        </w:rPr>
        <w:lastRenderedPageBreak/>
        <w:t>August 14:</w:t>
      </w:r>
      <w:r w:rsidRPr="00DC0EB0">
        <w:rPr>
          <w:rFonts w:ascii="Arial" w:eastAsia="Times New Roman" w:hAnsi="Arial" w:cs="Arial"/>
          <w:color w:val="000000"/>
        </w:rPr>
        <w:t xml:space="preserve"> Instructional revisions to the workshop presentations will be made if deemed necessary.</w:t>
      </w:r>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pageBreakBefore/>
        <w:spacing w:after="0" w:line="480" w:lineRule="auto"/>
        <w:rPr>
          <w:rFonts w:ascii="Arial" w:eastAsia="Times New Roman" w:hAnsi="Arial" w:cs="Arial"/>
          <w:b/>
          <w:bCs/>
          <w:color w:val="000000"/>
        </w:rPr>
      </w:pPr>
      <w:r w:rsidRPr="00DC0EB0">
        <w:rPr>
          <w:rFonts w:ascii="Arial" w:eastAsia="Times New Roman" w:hAnsi="Arial" w:cs="Arial"/>
          <w:b/>
          <w:bCs/>
          <w:color w:val="000000"/>
        </w:rPr>
        <w:lastRenderedPageBreak/>
        <w:t xml:space="preserve">B.3 - </w:t>
      </w:r>
      <w:proofErr w:type="spellStart"/>
      <w:r w:rsidRPr="00DC0EB0">
        <w:rPr>
          <w:rFonts w:ascii="Arial" w:eastAsia="Times New Roman" w:hAnsi="Arial" w:cs="Arial"/>
          <w:b/>
          <w:bCs/>
          <w:color w:val="000000"/>
        </w:rPr>
        <w:t>Animoto</w:t>
      </w:r>
      <w:proofErr w:type="spellEnd"/>
      <w:r w:rsidRPr="00DC0EB0">
        <w:rPr>
          <w:rFonts w:ascii="Arial" w:eastAsia="Times New Roman" w:hAnsi="Arial" w:cs="Arial"/>
          <w:b/>
          <w:bCs/>
          <w:color w:val="000000"/>
        </w:rPr>
        <w:t xml:space="preserve"> Handout for Training </w:t>
      </w:r>
    </w:p>
    <w:p w:rsidR="00DC0EB0" w:rsidRPr="00DC0EB0" w:rsidRDefault="00DC0EB0" w:rsidP="00DC0EB0">
      <w:pPr>
        <w:spacing w:after="0" w:line="240" w:lineRule="auto"/>
        <w:textAlignment w:val="baseline"/>
        <w:rPr>
          <w:rFonts w:ascii="Arial" w:eastAsia="Times New Roman" w:hAnsi="Arial" w:cs="Arial"/>
          <w:color w:val="000000"/>
          <w:sz w:val="44"/>
          <w:szCs w:val="44"/>
        </w:rPr>
      </w:pPr>
      <w:r w:rsidRPr="00DC0EB0">
        <w:rPr>
          <w:rFonts w:ascii="Arial" w:eastAsia="Times New Roman" w:hAnsi="Arial" w:cs="Arial"/>
          <w:color w:val="000000"/>
          <w:sz w:val="44"/>
          <w:szCs w:val="44"/>
        </w:rPr>
        <w:t xml:space="preserve">Create an </w:t>
      </w:r>
      <w:proofErr w:type="spellStart"/>
      <w:r w:rsidRPr="00DC0EB0">
        <w:rPr>
          <w:rFonts w:ascii="Arial" w:eastAsia="Times New Roman" w:hAnsi="Arial" w:cs="Arial"/>
          <w:color w:val="000000"/>
          <w:sz w:val="44"/>
          <w:szCs w:val="44"/>
        </w:rPr>
        <w:t>Animoto</w:t>
      </w:r>
      <w:proofErr w:type="spellEnd"/>
      <w:r w:rsidRPr="00DC0EB0">
        <w:rPr>
          <w:rFonts w:ascii="Arial" w:eastAsia="Times New Roman" w:hAnsi="Arial" w:cs="Arial"/>
          <w:color w:val="000000"/>
          <w:sz w:val="44"/>
          <w:szCs w:val="44"/>
        </w:rPr>
        <w:t xml:space="preserve"> Educator Account</w:t>
      </w:r>
    </w:p>
    <w:p w:rsidR="00DC0EB0" w:rsidRPr="00DC0EB0" w:rsidRDefault="00DC0EB0" w:rsidP="00DC0EB0">
      <w:pPr>
        <w:spacing w:after="0" w:line="240" w:lineRule="auto"/>
        <w:textAlignment w:val="baseline"/>
        <w:rPr>
          <w:rFonts w:ascii="Arial" w:eastAsia="Times New Roman" w:hAnsi="Arial" w:cs="Arial"/>
          <w:color w:val="000000"/>
          <w:sz w:val="23"/>
          <w:szCs w:val="23"/>
        </w:rPr>
      </w:pPr>
    </w:p>
    <w:p w:rsidR="00DC0EB0" w:rsidRPr="00DC0EB0" w:rsidRDefault="00DC0EB0" w:rsidP="00DC0EB0">
      <w:pPr>
        <w:spacing w:after="0" w:line="240" w:lineRule="auto"/>
        <w:textAlignment w:val="baseline"/>
        <w:rPr>
          <w:rFonts w:ascii="Arial" w:eastAsia="Times New Roman" w:hAnsi="Arial" w:cs="Arial"/>
          <w:color w:val="000000"/>
          <w:sz w:val="23"/>
          <w:szCs w:val="23"/>
        </w:rPr>
      </w:pPr>
    </w:p>
    <w:p w:rsidR="00DC0EB0" w:rsidRPr="00DC0EB0" w:rsidRDefault="00DC0EB0" w:rsidP="00DC0EB0">
      <w:pPr>
        <w:numPr>
          <w:ilvl w:val="0"/>
          <w:numId w:val="6"/>
        </w:numPr>
        <w:spacing w:after="0" w:line="240" w:lineRule="auto"/>
        <w:textAlignment w:val="baseline"/>
        <w:rPr>
          <w:rFonts w:ascii="Arial" w:eastAsia="Times New Roman" w:hAnsi="Arial" w:cs="Arial"/>
          <w:color w:val="000000"/>
        </w:rPr>
      </w:pPr>
      <w:r w:rsidRPr="00DC0EB0">
        <w:rPr>
          <w:rFonts w:ascii="Arial" w:eastAsia="Times New Roman" w:hAnsi="Arial" w:cs="Arial"/>
          <w:color w:val="000000"/>
        </w:rPr>
        <w:t>Create an account by clicking on “Sign up” in the top right corner of the home page.</w:t>
      </w:r>
    </w:p>
    <w:p w:rsidR="00DC0EB0" w:rsidRPr="00DC0EB0" w:rsidRDefault="00DC0EB0" w:rsidP="00DC0EB0">
      <w:pPr>
        <w:spacing w:after="0" w:line="240" w:lineRule="auto"/>
        <w:ind w:left="720"/>
        <w:textAlignment w:val="baseline"/>
        <w:rPr>
          <w:rFonts w:ascii="Arial" w:eastAsia="Times New Roman" w:hAnsi="Arial" w:cs="Arial"/>
          <w:color w:val="000000"/>
          <w:sz w:val="23"/>
          <w:szCs w:val="23"/>
        </w:rPr>
      </w:pP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noProof/>
          <w:color w:val="000000"/>
        </w:rPr>
        <w:drawing>
          <wp:inline distT="0" distB="0" distL="0" distR="0" wp14:anchorId="1B546292" wp14:editId="0F562C45">
            <wp:extent cx="5857875" cy="36099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857875" cy="3609975"/>
                    </a:xfrm>
                    <a:prstGeom prst="rect">
                      <a:avLst/>
                    </a:prstGeom>
                    <a:noFill/>
                    <a:ln>
                      <a:noFill/>
                    </a:ln>
                  </pic:spPr>
                </pic:pic>
              </a:graphicData>
            </a:graphic>
          </wp:inline>
        </w:drawing>
      </w: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Complete the registration process.  Be sure to use your educator email and click on the dropdown box that says you will be using the videos for education.</w:t>
      </w: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Once you have an account, scroll to the bottom of the home page and click on the link that says “Education”.</w:t>
      </w: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Once you are on that page, click where it says “Learn More” after where it says “Are you a teacher?”</w:t>
      </w: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Click “Apply now”.</w:t>
      </w: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 xml:space="preserve">Fill out the </w:t>
      </w:r>
      <w:proofErr w:type="spellStart"/>
      <w:r w:rsidRPr="00DC0EB0">
        <w:rPr>
          <w:rFonts w:ascii="Arial" w:eastAsia="Times New Roman" w:hAnsi="Arial" w:cs="Arial"/>
        </w:rPr>
        <w:t>Animoto</w:t>
      </w:r>
      <w:proofErr w:type="spellEnd"/>
      <w:r w:rsidRPr="00DC0EB0">
        <w:rPr>
          <w:rFonts w:ascii="Arial" w:eastAsia="Times New Roman" w:hAnsi="Arial" w:cs="Arial"/>
        </w:rPr>
        <w:t xml:space="preserve"> for Education Application.</w:t>
      </w:r>
    </w:p>
    <w:p w:rsidR="00DC0EB0" w:rsidRPr="00DC0EB0" w:rsidRDefault="00DC0EB0" w:rsidP="00DC0EB0">
      <w:pPr>
        <w:ind w:left="720"/>
        <w:contextualSpacing/>
        <w:rPr>
          <w:rFonts w:ascii="Arial" w:eastAsia="Times New Roman" w:hAnsi="Arial" w:cs="Arial"/>
          <w:sz w:val="23"/>
          <w:szCs w:val="23"/>
        </w:rPr>
      </w:pPr>
    </w:p>
    <w:p w:rsidR="00DC0EB0" w:rsidRPr="00DC0EB0" w:rsidRDefault="00DC0EB0" w:rsidP="00DC0EB0">
      <w:pPr>
        <w:spacing w:after="0" w:line="240" w:lineRule="auto"/>
        <w:textAlignment w:val="baseline"/>
        <w:rPr>
          <w:rFonts w:ascii="Arial" w:eastAsia="Times New Roman" w:hAnsi="Arial" w:cs="Arial"/>
          <w:color w:val="000000"/>
          <w:sz w:val="23"/>
          <w:szCs w:val="23"/>
        </w:rPr>
      </w:pPr>
    </w:p>
    <w:p w:rsidR="00DC0EB0" w:rsidRPr="00DC0EB0" w:rsidRDefault="00DC0EB0" w:rsidP="00DC0EB0">
      <w:pPr>
        <w:spacing w:after="0" w:line="240" w:lineRule="auto"/>
        <w:textAlignment w:val="baseline"/>
        <w:rPr>
          <w:rFonts w:ascii="Arial" w:eastAsia="Times New Roman" w:hAnsi="Arial" w:cs="Arial"/>
          <w:color w:val="000000"/>
          <w:sz w:val="23"/>
          <w:szCs w:val="23"/>
        </w:rPr>
      </w:pPr>
    </w:p>
    <w:p w:rsidR="00DC0EB0" w:rsidRPr="00DC0EB0" w:rsidRDefault="00DC0EB0" w:rsidP="00DC0EB0">
      <w:pPr>
        <w:spacing w:after="0" w:line="276" w:lineRule="auto"/>
        <w:rPr>
          <w:rFonts w:ascii="Arial" w:eastAsia="Times New Roman" w:hAnsi="Arial" w:cs="Arial"/>
          <w:color w:val="000000"/>
          <w:sz w:val="23"/>
          <w:szCs w:val="23"/>
        </w:rPr>
      </w:pPr>
    </w:p>
    <w:p w:rsidR="00DC0EB0" w:rsidRPr="00DC0EB0" w:rsidRDefault="00DC0EB0" w:rsidP="00DC0EB0">
      <w:pPr>
        <w:spacing w:after="0" w:line="276" w:lineRule="auto"/>
        <w:ind w:left="360"/>
        <w:rPr>
          <w:rFonts w:ascii="Arial" w:eastAsia="Times New Roman" w:hAnsi="Arial" w:cs="Arial"/>
          <w:color w:val="000000"/>
          <w:sz w:val="23"/>
          <w:szCs w:val="23"/>
        </w:rPr>
      </w:pPr>
      <w:r w:rsidRPr="00DC0EB0">
        <w:rPr>
          <w:rFonts w:ascii="Arial" w:eastAsia="Times New Roman" w:hAnsi="Arial" w:cs="Arial"/>
          <w:noProof/>
          <w:color w:val="000000"/>
        </w:rPr>
        <w:lastRenderedPageBreak/>
        <w:drawing>
          <wp:inline distT="0" distB="0" distL="0" distR="0" wp14:anchorId="77ED1380" wp14:editId="5D121DCB">
            <wp:extent cx="5886450" cy="31813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86450" cy="3181350"/>
                    </a:xfrm>
                    <a:prstGeom prst="rect">
                      <a:avLst/>
                    </a:prstGeom>
                    <a:noFill/>
                    <a:ln>
                      <a:noFill/>
                    </a:ln>
                  </pic:spPr>
                </pic:pic>
              </a:graphicData>
            </a:graphic>
          </wp:inline>
        </w:drawing>
      </w:r>
    </w:p>
    <w:p w:rsidR="00DC0EB0" w:rsidRPr="00DC0EB0" w:rsidRDefault="00DC0EB0" w:rsidP="00DC0EB0">
      <w:pPr>
        <w:spacing w:after="0" w:line="276" w:lineRule="auto"/>
        <w:ind w:left="360"/>
        <w:rPr>
          <w:rFonts w:ascii="Arial" w:eastAsia="Times New Roman" w:hAnsi="Arial" w:cs="Arial"/>
          <w:color w:val="000000"/>
          <w:sz w:val="23"/>
          <w:szCs w:val="23"/>
        </w:rPr>
      </w:pPr>
    </w:p>
    <w:p w:rsidR="00DC0EB0" w:rsidRPr="00DC0EB0" w:rsidRDefault="00DC0EB0" w:rsidP="00DC0EB0">
      <w:pPr>
        <w:spacing w:after="0" w:line="276" w:lineRule="auto"/>
        <w:ind w:left="360"/>
        <w:rPr>
          <w:rFonts w:ascii="Arial" w:eastAsia="Times New Roman" w:hAnsi="Arial" w:cs="Arial"/>
          <w:color w:val="000000"/>
          <w:sz w:val="23"/>
          <w:szCs w:val="23"/>
        </w:rPr>
      </w:pPr>
    </w:p>
    <w:p w:rsidR="00DC0EB0" w:rsidRPr="00DC0EB0" w:rsidRDefault="00DC0EB0" w:rsidP="00DC0EB0">
      <w:pPr>
        <w:spacing w:after="0" w:line="276" w:lineRule="auto"/>
        <w:ind w:left="360"/>
        <w:rPr>
          <w:rFonts w:ascii="Arial" w:eastAsia="Times New Roman" w:hAnsi="Arial" w:cs="Arial"/>
          <w:color w:val="000000"/>
          <w:sz w:val="23"/>
          <w:szCs w:val="23"/>
        </w:rPr>
      </w:pP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After your application is submitted a promo code will be displayed. Copy or write down this code.</w:t>
      </w: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To get your educator account. Click on your name at the top right of the page and select “Account”.</w:t>
      </w: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 xml:space="preserve">Where it says “Redeem promo code”, enter the promo code that you were just given and click “submit code”. </w:t>
      </w:r>
    </w:p>
    <w:p w:rsidR="00DC0EB0" w:rsidRPr="00DC0EB0" w:rsidRDefault="00DC0EB0" w:rsidP="00DC0EB0">
      <w:pPr>
        <w:numPr>
          <w:ilvl w:val="0"/>
          <w:numId w:val="6"/>
        </w:numPr>
        <w:spacing w:after="0" w:line="276" w:lineRule="auto"/>
        <w:contextualSpacing/>
        <w:rPr>
          <w:rFonts w:ascii="Arial" w:eastAsia="Times New Roman" w:hAnsi="Arial" w:cs="Arial"/>
        </w:rPr>
      </w:pPr>
      <w:r w:rsidRPr="00DC0EB0">
        <w:rPr>
          <w:rFonts w:ascii="Arial" w:eastAsia="Times New Roman" w:hAnsi="Arial" w:cs="Arial"/>
        </w:rPr>
        <w:t xml:space="preserve">When you submit the code, it will say “You are currently an </w:t>
      </w:r>
      <w:proofErr w:type="spellStart"/>
      <w:r w:rsidRPr="00DC0EB0">
        <w:rPr>
          <w:rFonts w:ascii="Arial" w:eastAsia="Times New Roman" w:hAnsi="Arial" w:cs="Arial"/>
        </w:rPr>
        <w:t>Animoto</w:t>
      </w:r>
      <w:proofErr w:type="spellEnd"/>
      <w:r w:rsidRPr="00DC0EB0">
        <w:rPr>
          <w:rFonts w:ascii="Arial" w:eastAsia="Times New Roman" w:hAnsi="Arial" w:cs="Arial"/>
        </w:rPr>
        <w:t xml:space="preserve"> for Education customer”.</w:t>
      </w: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37"/>
          <w:szCs w:val="27"/>
        </w:rPr>
      </w:pPr>
      <w:proofErr w:type="spellStart"/>
      <w:r w:rsidRPr="00DC0EB0">
        <w:rPr>
          <w:rFonts w:ascii="Helvetica" w:eastAsia="Times New Roman" w:hAnsi="Helvetica" w:cs="Helvetica"/>
          <w:color w:val="444444"/>
          <w:sz w:val="37"/>
          <w:szCs w:val="27"/>
        </w:rPr>
        <w:lastRenderedPageBreak/>
        <w:t>Animoto</w:t>
      </w:r>
      <w:proofErr w:type="spellEnd"/>
      <w:r w:rsidRPr="00DC0EB0">
        <w:rPr>
          <w:rFonts w:ascii="Helvetica" w:eastAsia="Times New Roman" w:hAnsi="Helvetica" w:cs="Helvetica"/>
          <w:color w:val="444444"/>
          <w:sz w:val="37"/>
          <w:szCs w:val="27"/>
        </w:rPr>
        <w:t xml:space="preserve"> Training</w:t>
      </w: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19"/>
          <w:szCs w:val="27"/>
        </w:rPr>
      </w:pPr>
      <w:r w:rsidRPr="00DC0EB0">
        <w:rPr>
          <w:rFonts w:ascii="Helvetica" w:eastAsia="Times New Roman" w:hAnsi="Helvetica" w:cs="Helvetica"/>
          <w:color w:val="444444"/>
          <w:sz w:val="19"/>
          <w:szCs w:val="27"/>
        </w:rPr>
        <w:t xml:space="preserve">Can also be accessed by using this link </w:t>
      </w:r>
      <w:hyperlink r:id="rId83" w:history="1">
        <w:r w:rsidRPr="00DC0EB0">
          <w:rPr>
            <w:rFonts w:ascii="Helvetica" w:eastAsia="Times New Roman" w:hAnsi="Helvetica" w:cs="Helvetica"/>
            <w:color w:val="0563C1" w:themeColor="hyperlink"/>
            <w:sz w:val="19"/>
            <w:szCs w:val="27"/>
            <w:u w:val="single"/>
          </w:rPr>
          <w:t>http://help.animoto.com/entries/415073-How-do-I-get-started-</w:t>
        </w:r>
      </w:hyperlink>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19"/>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27"/>
          <w:szCs w:val="27"/>
        </w:rPr>
      </w:pPr>
    </w:p>
    <w:p w:rsidR="00DC0EB0" w:rsidRPr="00DC0EB0" w:rsidRDefault="00DC0EB0" w:rsidP="00DC0EB0">
      <w:pPr>
        <w:shd w:val="clear" w:color="auto" w:fill="FFFFFF"/>
        <w:spacing w:after="30" w:line="240" w:lineRule="auto"/>
        <w:outlineLvl w:val="2"/>
        <w:rPr>
          <w:rFonts w:ascii="Helvetica" w:eastAsia="Times New Roman" w:hAnsi="Helvetica" w:cs="Helvetica"/>
          <w:color w:val="444444"/>
          <w:sz w:val="27"/>
          <w:szCs w:val="27"/>
        </w:rPr>
      </w:pPr>
      <w:r w:rsidRPr="00DC0EB0">
        <w:rPr>
          <w:rFonts w:ascii="Helvetica" w:eastAsia="Times New Roman" w:hAnsi="Helvetica" w:cs="Helvetica"/>
          <w:color w:val="444444"/>
          <w:sz w:val="27"/>
          <w:szCs w:val="27"/>
        </w:rPr>
        <w:t>How do I get started?</w:t>
      </w: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r w:rsidRPr="00DC0EB0">
        <w:rPr>
          <w:rFonts w:ascii="Helvetica" w:eastAsia="Times New Roman" w:hAnsi="Helvetica" w:cs="Helvetica"/>
          <w:b/>
          <w:bCs/>
          <w:color w:val="444444"/>
          <w:sz w:val="29"/>
          <w:szCs w:val="29"/>
        </w:rPr>
        <w:t>Step 1 - Sign Up</w:t>
      </w:r>
    </w:p>
    <w:p w:rsidR="00DC0EB0" w:rsidRPr="00DC0EB0" w:rsidRDefault="00DC0EB0" w:rsidP="00DC0EB0">
      <w:pPr>
        <w:shd w:val="clear" w:color="auto" w:fill="FFFFFF"/>
        <w:spacing w:after="0" w:line="348" w:lineRule="atLeast"/>
        <w:ind w:left="150"/>
        <w:rPr>
          <w:rFonts w:ascii="Arial" w:eastAsia="Times New Roman" w:hAnsi="Arial" w:cs="Arial"/>
          <w:color w:val="333333"/>
        </w:rPr>
      </w:pPr>
      <w:r w:rsidRPr="00DC0EB0">
        <w:rPr>
          <w:rFonts w:ascii="Arial" w:eastAsia="Times New Roman" w:hAnsi="Arial" w:cs="Arial"/>
          <w:color w:val="333333"/>
        </w:rPr>
        <w:t xml:space="preserve">To get started on </w:t>
      </w:r>
      <w:proofErr w:type="spellStart"/>
      <w:r w:rsidRPr="00DC0EB0">
        <w:rPr>
          <w:rFonts w:ascii="Arial" w:eastAsia="Times New Roman" w:hAnsi="Arial" w:cs="Arial"/>
          <w:color w:val="333333"/>
        </w:rPr>
        <w:t>Animoto</w:t>
      </w:r>
      <w:proofErr w:type="spellEnd"/>
      <w:r w:rsidRPr="00DC0EB0">
        <w:rPr>
          <w:rFonts w:ascii="Arial" w:eastAsia="Times New Roman" w:hAnsi="Arial" w:cs="Arial"/>
          <w:color w:val="333333"/>
        </w:rPr>
        <w:t xml:space="preserve">, you'll need to register a free </w:t>
      </w:r>
      <w:proofErr w:type="spellStart"/>
      <w:r w:rsidRPr="00DC0EB0">
        <w:rPr>
          <w:rFonts w:ascii="Arial" w:eastAsia="Times New Roman" w:hAnsi="Arial" w:cs="Arial"/>
          <w:color w:val="333333"/>
        </w:rPr>
        <w:t>Animoto</w:t>
      </w:r>
      <w:proofErr w:type="spellEnd"/>
      <w:r w:rsidRPr="00DC0EB0">
        <w:rPr>
          <w:rFonts w:ascii="Arial" w:eastAsia="Times New Roman" w:hAnsi="Arial" w:cs="Arial"/>
          <w:color w:val="333333"/>
        </w:rPr>
        <w:t xml:space="preserve"> account. Click "</w:t>
      </w:r>
      <w:hyperlink r:id="rId84" w:history="1">
        <w:r w:rsidRPr="00DC0EB0">
          <w:rPr>
            <w:rFonts w:ascii="Arial" w:eastAsia="Times New Roman" w:hAnsi="Arial" w:cs="Arial"/>
            <w:color w:val="2CB2E7"/>
            <w:u w:val="single"/>
          </w:rPr>
          <w:t>Sign Up</w:t>
        </w:r>
      </w:hyperlink>
      <w:r w:rsidRPr="00DC0EB0">
        <w:rPr>
          <w:rFonts w:ascii="Arial" w:eastAsia="Times New Roman" w:hAnsi="Arial" w:cs="Arial"/>
          <w:color w:val="333333"/>
        </w:rPr>
        <w:t>" to begin, or click "</w:t>
      </w:r>
      <w:hyperlink r:id="rId85" w:history="1">
        <w:r w:rsidRPr="00DC0EB0">
          <w:rPr>
            <w:rFonts w:ascii="Arial" w:eastAsia="Times New Roman" w:hAnsi="Arial" w:cs="Arial"/>
            <w:color w:val="2CB2E7"/>
            <w:u w:val="single"/>
          </w:rPr>
          <w:t>Sign In</w:t>
        </w:r>
      </w:hyperlink>
      <w:r w:rsidRPr="00DC0EB0">
        <w:rPr>
          <w:rFonts w:ascii="Arial" w:eastAsia="Times New Roman" w:hAnsi="Arial" w:cs="Arial"/>
          <w:color w:val="333333"/>
        </w:rPr>
        <w:t>" to access your account.</w:t>
      </w: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r w:rsidRPr="00DC0EB0">
        <w:rPr>
          <w:rFonts w:ascii="Helvetica" w:eastAsia="Times New Roman" w:hAnsi="Helvetica" w:cs="Helvetica"/>
          <w:b/>
          <w:bCs/>
          <w:color w:val="333333"/>
          <w:sz w:val="29"/>
          <w:szCs w:val="29"/>
        </w:rPr>
        <w:t>Step 2 - Create Video</w:t>
      </w:r>
    </w:p>
    <w:p w:rsidR="00DC0EB0" w:rsidRPr="00DC0EB0" w:rsidRDefault="00DC0EB0" w:rsidP="00DC0EB0">
      <w:pPr>
        <w:shd w:val="clear" w:color="auto" w:fill="FFFFFF"/>
        <w:spacing w:after="90" w:line="348" w:lineRule="atLeast"/>
        <w:ind w:left="150"/>
        <w:rPr>
          <w:rFonts w:ascii="Helvetica" w:eastAsia="Times New Roman" w:hAnsi="Helvetica" w:cs="Helvetica"/>
          <w:color w:val="333333"/>
          <w:sz w:val="21"/>
          <w:szCs w:val="21"/>
        </w:rPr>
      </w:pPr>
      <w:r w:rsidRPr="00DC0EB0">
        <w:rPr>
          <w:rFonts w:ascii="Helvetica" w:eastAsia="Times New Roman" w:hAnsi="Helvetica" w:cs="Helvetica"/>
          <w:noProof/>
          <w:color w:val="333333"/>
          <w:sz w:val="21"/>
          <w:szCs w:val="21"/>
        </w:rPr>
        <w:drawing>
          <wp:inline distT="0" distB="0" distL="0" distR="0" wp14:anchorId="1B0DDE2C" wp14:editId="7E110743">
            <wp:extent cx="5429250" cy="1524000"/>
            <wp:effectExtent l="0" t="0" r="0" b="0"/>
            <wp:docPr id="3" name="Picture 2" descr="Screen_shot_2013-06-10_at_1.06.10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_shot_2013-06-10_at_1.06.10_PM.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429250" cy="1524000"/>
                    </a:xfrm>
                    <a:prstGeom prst="rect">
                      <a:avLst/>
                    </a:prstGeom>
                    <a:noFill/>
                    <a:ln>
                      <a:noFill/>
                    </a:ln>
                  </pic:spPr>
                </pic:pic>
              </a:graphicData>
            </a:graphic>
          </wp:inline>
        </w:drawing>
      </w:r>
    </w:p>
    <w:p w:rsidR="00DC0EB0" w:rsidRPr="00DC0EB0" w:rsidRDefault="00DC0EB0" w:rsidP="00DC0EB0">
      <w:pPr>
        <w:shd w:val="clear" w:color="auto" w:fill="FFFFFF"/>
        <w:spacing w:after="0" w:line="348" w:lineRule="atLeast"/>
        <w:ind w:left="150"/>
        <w:rPr>
          <w:rFonts w:ascii="Helvetica" w:eastAsia="Times New Roman" w:hAnsi="Helvetica" w:cs="Helvetica"/>
          <w:color w:val="333333"/>
          <w:sz w:val="21"/>
          <w:szCs w:val="21"/>
        </w:rPr>
      </w:pPr>
      <w:r w:rsidRPr="00DC0EB0">
        <w:rPr>
          <w:rFonts w:ascii="Helvetica" w:eastAsia="Times New Roman" w:hAnsi="Helvetica" w:cs="Helvetica"/>
          <w:color w:val="333333"/>
          <w:sz w:val="21"/>
          <w:szCs w:val="21"/>
        </w:rPr>
        <w:t>Click "</w:t>
      </w:r>
      <w:hyperlink r:id="rId87" w:history="1">
        <w:r w:rsidRPr="00DC0EB0">
          <w:rPr>
            <w:rFonts w:ascii="Helvetica" w:eastAsia="Times New Roman" w:hAnsi="Helvetica" w:cs="Helvetica"/>
            <w:color w:val="2CB2E7"/>
            <w:sz w:val="21"/>
            <w:szCs w:val="21"/>
            <w:u w:val="single"/>
          </w:rPr>
          <w:t>Create</w:t>
        </w:r>
      </w:hyperlink>
      <w:r w:rsidRPr="00DC0EB0">
        <w:rPr>
          <w:rFonts w:ascii="Helvetica" w:eastAsia="Times New Roman" w:hAnsi="Helvetica" w:cs="Helvetica"/>
          <w:color w:val="333333"/>
          <w:sz w:val="21"/>
          <w:szCs w:val="21"/>
        </w:rPr>
        <w:t>" in the upper right to begin.</w:t>
      </w: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r w:rsidRPr="00DC0EB0">
        <w:rPr>
          <w:rFonts w:ascii="Helvetica" w:eastAsia="Times New Roman" w:hAnsi="Helvetica" w:cs="Helvetica"/>
          <w:b/>
          <w:bCs/>
          <w:color w:val="333333"/>
          <w:sz w:val="29"/>
          <w:szCs w:val="29"/>
        </w:rPr>
        <w:t>Step 3 - Choose a Style</w:t>
      </w:r>
    </w:p>
    <w:p w:rsidR="00DC0EB0" w:rsidRPr="00DC0EB0" w:rsidRDefault="00DC0EB0" w:rsidP="00DC0EB0">
      <w:pPr>
        <w:shd w:val="clear" w:color="auto" w:fill="FFFFFF"/>
        <w:spacing w:after="90" w:line="348" w:lineRule="atLeast"/>
        <w:ind w:left="150"/>
        <w:rPr>
          <w:rFonts w:ascii="Helvetica" w:eastAsia="Times New Roman" w:hAnsi="Helvetica" w:cs="Helvetica"/>
          <w:color w:val="333333"/>
          <w:sz w:val="21"/>
          <w:szCs w:val="21"/>
        </w:rPr>
      </w:pPr>
      <w:r w:rsidRPr="00DC0EB0">
        <w:rPr>
          <w:rFonts w:ascii="Helvetica" w:eastAsia="Times New Roman" w:hAnsi="Helvetica" w:cs="Helvetica"/>
          <w:noProof/>
          <w:color w:val="333333"/>
          <w:sz w:val="21"/>
          <w:szCs w:val="21"/>
        </w:rPr>
        <w:drawing>
          <wp:inline distT="0" distB="0" distL="0" distR="0" wp14:anchorId="6E5087E7" wp14:editId="227A9EC8">
            <wp:extent cx="5438775" cy="3267075"/>
            <wp:effectExtent l="0" t="0" r="0" b="0"/>
            <wp:docPr id="4" name="Picture 3" descr="Screen shot 2013-06-10 at 1.08.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6-10 at 1.08.11 PM.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438775" cy="3267075"/>
                    </a:xfrm>
                    <a:prstGeom prst="rect">
                      <a:avLst/>
                    </a:prstGeom>
                    <a:noFill/>
                    <a:ln>
                      <a:noFill/>
                    </a:ln>
                  </pic:spPr>
                </pic:pic>
              </a:graphicData>
            </a:graphic>
          </wp:inline>
        </w:drawing>
      </w:r>
    </w:p>
    <w:p w:rsidR="00DC0EB0" w:rsidRPr="00DC0EB0" w:rsidRDefault="00DC0EB0" w:rsidP="00DC0EB0">
      <w:pPr>
        <w:shd w:val="clear" w:color="auto" w:fill="FFFFFF"/>
        <w:spacing w:after="90" w:line="348" w:lineRule="atLeast"/>
        <w:ind w:left="150"/>
        <w:rPr>
          <w:rFonts w:ascii="Arial" w:eastAsia="Times New Roman" w:hAnsi="Arial" w:cs="Arial"/>
          <w:color w:val="333333"/>
        </w:rPr>
      </w:pPr>
      <w:r w:rsidRPr="00DC0EB0">
        <w:rPr>
          <w:rFonts w:ascii="Arial" w:eastAsia="Times New Roman" w:hAnsi="Arial" w:cs="Arial"/>
          <w:color w:val="333333"/>
        </w:rPr>
        <w:t>The style affects the look and feel of your video. Click on any of the styles to see a preview of what a video would look like in that style.</w:t>
      </w: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r w:rsidRPr="00DC0EB0">
        <w:rPr>
          <w:rFonts w:ascii="Helvetica" w:eastAsia="Times New Roman" w:hAnsi="Helvetica" w:cs="Helvetica"/>
          <w:b/>
          <w:bCs/>
          <w:color w:val="333333"/>
          <w:sz w:val="29"/>
          <w:szCs w:val="29"/>
        </w:rPr>
        <w:t>Step 4 - Add Images &amp; Music</w:t>
      </w: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r w:rsidRPr="00DC0EB0">
        <w:rPr>
          <w:rFonts w:ascii="Helvetica" w:eastAsia="Times New Roman" w:hAnsi="Helvetica" w:cs="Helvetica"/>
          <w:b/>
          <w:noProof/>
          <w:color w:val="333333"/>
          <w:sz w:val="29"/>
          <w:szCs w:val="29"/>
        </w:rPr>
        <w:drawing>
          <wp:inline distT="0" distB="0" distL="0" distR="0" wp14:anchorId="552A2DDB" wp14:editId="4E2E042C">
            <wp:extent cx="5400675" cy="3752850"/>
            <wp:effectExtent l="0" t="0" r="0" b="0"/>
            <wp:docPr id="5" name="Picture 4" descr="Screen_shot_2013-06-10_at_1.10.51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_shot_2013-06-10_at_1.10.51_PM.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00675" cy="3752850"/>
                    </a:xfrm>
                    <a:prstGeom prst="rect">
                      <a:avLst/>
                    </a:prstGeom>
                    <a:noFill/>
                    <a:ln>
                      <a:noFill/>
                    </a:ln>
                  </pic:spPr>
                </pic:pic>
              </a:graphicData>
            </a:graphic>
          </wp:inline>
        </w:drawing>
      </w:r>
    </w:p>
    <w:p w:rsidR="00DC0EB0" w:rsidRPr="00DC0EB0" w:rsidRDefault="00DC0EB0" w:rsidP="00DC0EB0">
      <w:pPr>
        <w:shd w:val="clear" w:color="auto" w:fill="FFFFFF"/>
        <w:spacing w:after="90" w:line="348" w:lineRule="atLeast"/>
        <w:ind w:left="150"/>
        <w:rPr>
          <w:rFonts w:ascii="Arial" w:eastAsia="Times New Roman" w:hAnsi="Arial" w:cs="Arial"/>
          <w:color w:val="333333"/>
        </w:rPr>
      </w:pPr>
      <w:proofErr w:type="spellStart"/>
      <w:r w:rsidRPr="00DC0EB0">
        <w:rPr>
          <w:rFonts w:ascii="Arial" w:eastAsia="Times New Roman" w:hAnsi="Arial" w:cs="Arial"/>
          <w:color w:val="333333"/>
        </w:rPr>
        <w:t>Animoto</w:t>
      </w:r>
      <w:proofErr w:type="spellEnd"/>
      <w:r w:rsidRPr="00DC0EB0">
        <w:rPr>
          <w:rFonts w:ascii="Arial" w:eastAsia="Times New Roman" w:hAnsi="Arial" w:cs="Arial"/>
          <w:color w:val="333333"/>
        </w:rPr>
        <w:t xml:space="preserve"> will then walk you through the steps required to create a video, including uploading photos and video clips and choosing a song. Don't forget Advanced Settings in the top-right corner to add those extra great features that make your video pop.</w:t>
      </w:r>
    </w:p>
    <w:p w:rsidR="00DC0EB0" w:rsidRPr="00DC0EB0" w:rsidRDefault="00DC0EB0" w:rsidP="00DC0EB0">
      <w:pPr>
        <w:shd w:val="clear" w:color="auto" w:fill="FFFFFF"/>
        <w:spacing w:after="90" w:line="348" w:lineRule="atLeast"/>
        <w:ind w:left="150"/>
        <w:rPr>
          <w:rFonts w:ascii="Helvetica" w:eastAsia="Times New Roman" w:hAnsi="Helvetica" w:cs="Helvetica"/>
          <w:color w:val="333333"/>
          <w:sz w:val="21"/>
          <w:szCs w:val="21"/>
        </w:rPr>
      </w:pPr>
      <w:r w:rsidRPr="00DC0EB0">
        <w:rPr>
          <w:rFonts w:ascii="Helvetica" w:eastAsia="Times New Roman" w:hAnsi="Helvetica" w:cs="Helvetica"/>
          <w:color w:val="333333"/>
          <w:sz w:val="21"/>
          <w:szCs w:val="21"/>
        </w:rPr>
        <w:t> </w:t>
      </w:r>
    </w:p>
    <w:p w:rsidR="00DC0EB0" w:rsidRPr="00DC0EB0" w:rsidRDefault="00DC0EB0" w:rsidP="00DC0EB0">
      <w:pPr>
        <w:shd w:val="clear" w:color="auto" w:fill="FFFFFF"/>
        <w:spacing w:after="0" w:line="240" w:lineRule="auto"/>
        <w:ind w:left="150"/>
        <w:outlineLvl w:val="1"/>
        <w:rPr>
          <w:rFonts w:ascii="Helvetica" w:eastAsia="Times New Roman" w:hAnsi="Helvetica" w:cs="Helvetica"/>
          <w:b/>
          <w:bCs/>
          <w:color w:val="333333"/>
          <w:sz w:val="29"/>
          <w:szCs w:val="29"/>
        </w:rPr>
      </w:pPr>
      <w:r w:rsidRPr="00DC0EB0">
        <w:rPr>
          <w:rFonts w:ascii="Helvetica" w:eastAsia="Times New Roman" w:hAnsi="Helvetica" w:cs="Helvetica"/>
          <w:b/>
          <w:bCs/>
          <w:color w:val="333333"/>
          <w:sz w:val="29"/>
          <w:szCs w:val="29"/>
        </w:rPr>
        <w:t>Step 5 - Preview, Produce &amp; Share!</w:t>
      </w:r>
    </w:p>
    <w:p w:rsidR="00DC0EB0" w:rsidRPr="00DC0EB0" w:rsidRDefault="00DC0EB0" w:rsidP="00DC0EB0">
      <w:pPr>
        <w:shd w:val="clear" w:color="auto" w:fill="FFFFFF"/>
        <w:spacing w:after="0" w:line="348" w:lineRule="atLeast"/>
        <w:ind w:left="150"/>
        <w:rPr>
          <w:rFonts w:ascii="Arial" w:eastAsia="Times New Roman" w:hAnsi="Arial" w:cs="Arial"/>
          <w:color w:val="333333"/>
        </w:rPr>
      </w:pPr>
      <w:r w:rsidRPr="00DC0EB0">
        <w:rPr>
          <w:rFonts w:ascii="Arial" w:eastAsia="Times New Roman" w:hAnsi="Arial" w:cs="Arial"/>
          <w:color w:val="333333"/>
        </w:rPr>
        <w:t>When you're all done, click the blue "Preview" button, Preview or skip and Produce and relax. We'll email when your video is ready to watch and </w:t>
      </w:r>
      <w:hyperlink r:id="rId90" w:history="1">
        <w:r w:rsidRPr="00DC0EB0">
          <w:rPr>
            <w:rFonts w:ascii="Arial" w:eastAsia="Times New Roman" w:hAnsi="Arial" w:cs="Arial"/>
            <w:color w:val="2CB2E7"/>
            <w:u w:val="single"/>
          </w:rPr>
          <w:t>share</w:t>
        </w:r>
      </w:hyperlink>
      <w:r w:rsidRPr="00DC0EB0">
        <w:rPr>
          <w:rFonts w:ascii="Arial" w:eastAsia="Times New Roman" w:hAnsi="Arial" w:cs="Arial"/>
          <w:color w:val="333333"/>
        </w:rPr>
        <w:t>!</w:t>
      </w:r>
    </w:p>
    <w:p w:rsidR="00DC0EB0" w:rsidRPr="00DC0EB0" w:rsidRDefault="00DC0EB0" w:rsidP="00DC0EB0">
      <w:pPr>
        <w:shd w:val="clear" w:color="auto" w:fill="FFFFFF"/>
        <w:spacing w:after="90" w:line="348" w:lineRule="atLeast"/>
        <w:ind w:left="150"/>
        <w:rPr>
          <w:rFonts w:ascii="Helvetica" w:eastAsia="Times New Roman" w:hAnsi="Helvetica" w:cs="Helvetica"/>
          <w:color w:val="333333"/>
          <w:sz w:val="21"/>
          <w:szCs w:val="21"/>
        </w:rPr>
      </w:pPr>
      <w:r w:rsidRPr="00DC0EB0">
        <w:rPr>
          <w:rFonts w:ascii="Helvetica" w:eastAsia="Times New Roman" w:hAnsi="Helvetica" w:cs="Helvetica"/>
          <w:noProof/>
          <w:color w:val="333333"/>
          <w:sz w:val="21"/>
          <w:szCs w:val="21"/>
        </w:rPr>
        <w:lastRenderedPageBreak/>
        <w:drawing>
          <wp:inline distT="0" distB="0" distL="0" distR="0" wp14:anchorId="5662EF1D" wp14:editId="2C7C114A">
            <wp:extent cx="6219825" cy="5238750"/>
            <wp:effectExtent l="0" t="0" r="0" b="0"/>
            <wp:docPr id="6" name="Picture 7" descr="Screen_shot_2013-06-10_at_1.14.2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_shot_2013-06-10_at_1.14.25_PM.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219825" cy="5238750"/>
                    </a:xfrm>
                    <a:prstGeom prst="rect">
                      <a:avLst/>
                    </a:prstGeom>
                    <a:noFill/>
                    <a:ln>
                      <a:noFill/>
                    </a:ln>
                  </pic:spPr>
                </pic:pic>
              </a:graphicData>
            </a:graphic>
          </wp:inline>
        </w:drawing>
      </w:r>
    </w:p>
    <w:p w:rsidR="00DC0EB0" w:rsidRPr="00DC0EB0" w:rsidRDefault="00DC0EB0" w:rsidP="00DC0EB0">
      <w:pPr>
        <w:shd w:val="clear" w:color="auto" w:fill="FFFFFF"/>
        <w:spacing w:after="90" w:line="348" w:lineRule="atLeast"/>
        <w:ind w:left="150"/>
        <w:rPr>
          <w:rFonts w:ascii="Helvetica" w:eastAsia="Times New Roman" w:hAnsi="Helvetica" w:cs="Helvetica"/>
          <w:color w:val="333333"/>
          <w:sz w:val="21"/>
          <w:szCs w:val="21"/>
        </w:rPr>
      </w:pPr>
      <w:r w:rsidRPr="00DC0EB0">
        <w:rPr>
          <w:rFonts w:ascii="Helvetica" w:eastAsia="Times New Roman" w:hAnsi="Helvetica" w:cs="Helvetica"/>
          <w:color w:val="333333"/>
          <w:sz w:val="21"/>
          <w:szCs w:val="21"/>
        </w:rPr>
        <w:t> </w:t>
      </w:r>
    </w:p>
    <w:p w:rsidR="00DC0EB0" w:rsidRPr="00DC0EB0" w:rsidRDefault="00DC0EB0" w:rsidP="00DC0EB0">
      <w:pPr>
        <w:shd w:val="clear" w:color="auto" w:fill="FFFFFF"/>
        <w:spacing w:after="0" w:line="240" w:lineRule="auto"/>
        <w:outlineLvl w:val="1"/>
        <w:rPr>
          <w:rFonts w:ascii="Helvetica" w:eastAsia="Times New Roman" w:hAnsi="Helvetica" w:cs="Helvetica"/>
          <w:b/>
          <w:bCs/>
          <w:color w:val="333333"/>
          <w:sz w:val="29"/>
          <w:szCs w:val="29"/>
        </w:rPr>
      </w:pPr>
    </w:p>
    <w:p w:rsidR="00DC0EB0" w:rsidRPr="00DC0EB0" w:rsidRDefault="00DC0EB0" w:rsidP="00DC0EB0">
      <w:pPr>
        <w:shd w:val="clear" w:color="auto" w:fill="FFFFFF"/>
        <w:spacing w:after="0" w:line="240" w:lineRule="auto"/>
        <w:jc w:val="center"/>
        <w:outlineLvl w:val="1"/>
        <w:rPr>
          <w:rFonts w:ascii="Arial" w:eastAsia="Times New Roman" w:hAnsi="Arial" w:cs="Arial"/>
          <w:b/>
          <w:bCs/>
          <w:color w:val="333333"/>
        </w:rPr>
      </w:pPr>
      <w:r w:rsidRPr="00DC0EB0">
        <w:rPr>
          <w:rFonts w:ascii="Arial" w:eastAsia="Times New Roman" w:hAnsi="Arial" w:cs="Arial"/>
          <w:b/>
          <w:bCs/>
          <w:color w:val="333333"/>
        </w:rPr>
        <w:t xml:space="preserve">Important Tips for Using Your Own Images and Video Clips in </w:t>
      </w:r>
      <w:proofErr w:type="spellStart"/>
      <w:r w:rsidRPr="00DC0EB0">
        <w:rPr>
          <w:rFonts w:ascii="Arial" w:eastAsia="Times New Roman" w:hAnsi="Arial" w:cs="Arial"/>
          <w:b/>
          <w:bCs/>
          <w:color w:val="333333"/>
        </w:rPr>
        <w:t>Animoto</w:t>
      </w:r>
      <w:proofErr w:type="spellEnd"/>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Supported image formats are JPG, GIF, PNG and TIFF.</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 xml:space="preserve">Currently </w:t>
      </w:r>
      <w:proofErr w:type="spellStart"/>
      <w:r w:rsidRPr="00DC0EB0">
        <w:rPr>
          <w:rFonts w:ascii="Arial" w:eastAsia="Times New Roman" w:hAnsi="Arial" w:cs="Arial"/>
          <w:color w:val="333333"/>
        </w:rPr>
        <w:t>Animoto</w:t>
      </w:r>
      <w:proofErr w:type="spellEnd"/>
      <w:r w:rsidRPr="00DC0EB0">
        <w:rPr>
          <w:rFonts w:ascii="Arial" w:eastAsia="Times New Roman" w:hAnsi="Arial" w:cs="Arial"/>
          <w:color w:val="333333"/>
        </w:rPr>
        <w:t xml:space="preserve"> does support animated GIFs or transparency.</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The maximum supported file size is 20Mb.</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 xml:space="preserve">Images can be uploaded from your computer or imported from Facebook, Flickr, </w:t>
      </w:r>
      <w:proofErr w:type="spellStart"/>
      <w:r w:rsidRPr="00DC0EB0">
        <w:rPr>
          <w:rFonts w:ascii="Arial" w:eastAsia="Times New Roman" w:hAnsi="Arial" w:cs="Arial"/>
          <w:color w:val="333333"/>
        </w:rPr>
        <w:t>SmugMug</w:t>
      </w:r>
      <w:proofErr w:type="spellEnd"/>
      <w:r w:rsidRPr="00DC0EB0">
        <w:rPr>
          <w:rFonts w:ascii="Arial" w:eastAsia="Times New Roman" w:hAnsi="Arial" w:cs="Arial"/>
          <w:color w:val="333333"/>
        </w:rPr>
        <w:t xml:space="preserve">, </w:t>
      </w:r>
      <w:proofErr w:type="spellStart"/>
      <w:r w:rsidRPr="00DC0EB0">
        <w:rPr>
          <w:rFonts w:ascii="Arial" w:eastAsia="Times New Roman" w:hAnsi="Arial" w:cs="Arial"/>
          <w:color w:val="333333"/>
        </w:rPr>
        <w:t>Photobucket</w:t>
      </w:r>
      <w:proofErr w:type="spellEnd"/>
      <w:r w:rsidRPr="00DC0EB0">
        <w:rPr>
          <w:rFonts w:ascii="Arial" w:eastAsia="Times New Roman" w:hAnsi="Arial" w:cs="Arial"/>
          <w:color w:val="333333"/>
        </w:rPr>
        <w:t>, Picasa or Instagram.</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For the best quality videos, it is recommend that images are sized to 1024x768 pixels or greater.</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Lower resolution images may look blurry if you upgrade your video to a higher resolution or view it in full-screen mode.</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4:3 or 3:4 landscape and portrait aspect ratios produce the best results.</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Images in other aspect ratios are perfectly usable, however they may appear zoomed out or cropped in the final video.</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lastRenderedPageBreak/>
        <w:t>If you're wondering what DPI you should use, keep in mind that DPI is only for print, so 1280x720 pixels is enough information. (For instance, a 1024x768 pixel image at 300 dpi will print at roughly 3.5x2.5 inches, and at 100dpi, it will print at roughly 10x7.5 inches. However, the screen ignores all that and just cares about the pixel resolution, the 1024x768 number.)</w:t>
      </w:r>
    </w:p>
    <w:p w:rsidR="00DC0EB0" w:rsidRPr="00DC0EB0" w:rsidRDefault="00DC0EB0" w:rsidP="00DC0EB0">
      <w:pPr>
        <w:numPr>
          <w:ilvl w:val="0"/>
          <w:numId w:val="7"/>
        </w:numPr>
        <w:shd w:val="clear" w:color="auto" w:fill="FFFFFF"/>
        <w:spacing w:after="0" w:line="240" w:lineRule="auto"/>
        <w:ind w:right="165"/>
        <w:rPr>
          <w:rFonts w:ascii="Arial" w:eastAsia="Times New Roman" w:hAnsi="Arial" w:cs="Arial"/>
          <w:color w:val="333333"/>
        </w:rPr>
      </w:pPr>
      <w:r w:rsidRPr="00DC0EB0">
        <w:rPr>
          <w:rFonts w:ascii="Arial" w:eastAsia="Times New Roman" w:hAnsi="Arial" w:cs="Arial"/>
          <w:color w:val="333333"/>
        </w:rPr>
        <w:t xml:space="preserve">The following file extension for video are currently supported by </w:t>
      </w:r>
      <w:proofErr w:type="spellStart"/>
      <w:r w:rsidRPr="00DC0EB0">
        <w:rPr>
          <w:rFonts w:ascii="Arial" w:eastAsia="Times New Roman" w:hAnsi="Arial" w:cs="Arial"/>
          <w:color w:val="333333"/>
        </w:rPr>
        <w:t>Animoto</w:t>
      </w:r>
      <w:proofErr w:type="spellEnd"/>
      <w:r w:rsidRPr="00DC0EB0">
        <w:rPr>
          <w:rFonts w:ascii="Arial" w:eastAsia="Times New Roman" w:hAnsi="Arial" w:cs="Arial"/>
          <w:color w:val="333333"/>
        </w:rPr>
        <w:t>: MP4, AVI, MOV, QT, 3GP, M4V, MPG, MPEG, MP4V, H264, WMV, MPG4, MOVIE, FLV, DV, MKV, MJPEG, OGV, MTS, MVI.</w:t>
      </w:r>
    </w:p>
    <w:p w:rsidR="00DC0EB0" w:rsidRPr="00DC0EB0" w:rsidRDefault="00DC0EB0" w:rsidP="00DC0EB0">
      <w:pPr>
        <w:shd w:val="clear" w:color="auto" w:fill="FFFFFF"/>
        <w:spacing w:after="0" w:line="348" w:lineRule="atLeast"/>
        <w:rPr>
          <w:rFonts w:ascii="Arial" w:eastAsia="Times New Roman" w:hAnsi="Arial" w:cs="Arial"/>
          <w:color w:val="333333"/>
        </w:rPr>
      </w:pPr>
    </w:p>
    <w:p w:rsidR="00DC0EB0" w:rsidRPr="00DC0EB0" w:rsidRDefault="00DC0EB0" w:rsidP="00DC0EB0">
      <w:pPr>
        <w:shd w:val="clear" w:color="auto" w:fill="FFFFFF"/>
        <w:spacing w:after="0" w:line="348" w:lineRule="atLeast"/>
        <w:rPr>
          <w:rFonts w:ascii="Arial" w:eastAsia="Times New Roman" w:hAnsi="Arial" w:cs="Arial"/>
          <w:color w:val="333333"/>
        </w:rPr>
      </w:pPr>
    </w:p>
    <w:p w:rsidR="00DC0EB0" w:rsidRPr="00DC0EB0" w:rsidRDefault="00DC0EB0" w:rsidP="00DC0EB0">
      <w:pPr>
        <w:shd w:val="clear" w:color="auto" w:fill="FFFFFF"/>
        <w:spacing w:after="0" w:line="348" w:lineRule="atLeast"/>
        <w:rPr>
          <w:rFonts w:ascii="Arial" w:eastAsia="Times New Roman" w:hAnsi="Arial" w:cs="Arial"/>
          <w:color w:val="333333"/>
        </w:rPr>
      </w:pPr>
    </w:p>
    <w:p w:rsidR="00DC0EB0" w:rsidRPr="00DC0EB0" w:rsidRDefault="00DC0EB0" w:rsidP="00DC0EB0">
      <w:pPr>
        <w:shd w:val="clear" w:color="auto" w:fill="FFFFFF"/>
        <w:spacing w:after="0" w:line="348" w:lineRule="atLeast"/>
        <w:rPr>
          <w:rFonts w:ascii="Arial" w:eastAsia="Times New Roman" w:hAnsi="Arial" w:cs="Arial"/>
          <w:color w:val="333333"/>
        </w:rPr>
      </w:pPr>
      <w:r w:rsidRPr="00DC0EB0">
        <w:rPr>
          <w:rFonts w:ascii="Arial" w:eastAsia="Times New Roman" w:hAnsi="Arial" w:cs="Arial"/>
          <w:color w:val="333333"/>
        </w:rPr>
        <w:t xml:space="preserve">These materials (plus additional videos) can be found at: </w:t>
      </w:r>
      <w:hyperlink r:id="rId92" w:history="1">
        <w:r w:rsidRPr="00DC0EB0">
          <w:rPr>
            <w:rFonts w:ascii="Arial" w:eastAsia="Times New Roman" w:hAnsi="Arial" w:cs="Arial"/>
            <w:color w:val="0563C1" w:themeColor="hyperlink"/>
            <w:u w:val="single"/>
          </w:rPr>
          <w:t>http://help.animoto.com/forums</w:t>
        </w:r>
      </w:hyperlink>
    </w:p>
    <w:p w:rsidR="00DC0EB0" w:rsidRPr="00DC0EB0" w:rsidRDefault="00DC0EB0" w:rsidP="00DC0EB0">
      <w:pPr>
        <w:shd w:val="clear" w:color="auto" w:fill="FFFFFF"/>
        <w:spacing w:after="0" w:line="348" w:lineRule="atLeast"/>
        <w:rPr>
          <w:rFonts w:ascii="Arial" w:eastAsia="Times New Roman" w:hAnsi="Arial" w:cs="Arial"/>
          <w:color w:val="333333"/>
        </w:rPr>
      </w:pPr>
      <w:r w:rsidRPr="00DC0EB0">
        <w:rPr>
          <w:rFonts w:ascii="Arial" w:eastAsia="Times New Roman" w:hAnsi="Arial" w:cs="Arial"/>
          <w:color w:val="333333"/>
        </w:rPr>
        <w:t>“</w:t>
      </w:r>
      <w:proofErr w:type="spellStart"/>
      <w:r w:rsidRPr="00DC0EB0">
        <w:rPr>
          <w:rFonts w:ascii="Arial" w:eastAsia="Times New Roman" w:hAnsi="Arial" w:cs="Arial"/>
          <w:color w:val="333333"/>
        </w:rPr>
        <w:t>Animoto</w:t>
      </w:r>
      <w:proofErr w:type="spellEnd"/>
      <w:r w:rsidRPr="00DC0EB0">
        <w:rPr>
          <w:rFonts w:ascii="Arial" w:eastAsia="Times New Roman" w:hAnsi="Arial" w:cs="Arial"/>
          <w:color w:val="333333"/>
        </w:rPr>
        <w:t xml:space="preserve"> Help” Fri. 2 May.2014. http://help.animoto.com/forums</w:t>
      </w:r>
    </w:p>
    <w:p w:rsidR="00DC0EB0" w:rsidRPr="00DC0EB0" w:rsidRDefault="00DC0EB0" w:rsidP="00DC0EB0">
      <w:pPr>
        <w:spacing w:after="0" w:line="480" w:lineRule="auto"/>
        <w:rPr>
          <w:rFonts w:ascii="Arial" w:eastAsia="Times New Roman" w:hAnsi="Arial" w:cs="Arial"/>
          <w:b/>
          <w:bCs/>
          <w:color w:val="000000"/>
        </w:rPr>
      </w:pPr>
    </w:p>
    <w:p w:rsidR="00DC0EB0" w:rsidRPr="00DC0EB0" w:rsidRDefault="00DC0EB0" w:rsidP="00DC0EB0">
      <w:pPr>
        <w:pageBreakBefore/>
        <w:spacing w:after="0" w:line="480" w:lineRule="auto"/>
        <w:rPr>
          <w:rFonts w:ascii="Arial" w:eastAsia="Times New Roman" w:hAnsi="Arial" w:cs="Arial"/>
          <w:b/>
          <w:bCs/>
          <w:color w:val="000000"/>
        </w:rPr>
      </w:pPr>
      <w:r w:rsidRPr="00DC0EB0">
        <w:rPr>
          <w:rFonts w:ascii="Arial" w:eastAsia="Times New Roman" w:hAnsi="Arial" w:cs="Arial"/>
          <w:b/>
          <w:bCs/>
          <w:color w:val="000000"/>
        </w:rPr>
        <w:lastRenderedPageBreak/>
        <w:t>B.4 - Take - Away Card</w:t>
      </w:r>
    </w:p>
    <w:p w:rsidR="00DC0EB0" w:rsidRPr="00DC0EB0" w:rsidRDefault="00DC0EB0" w:rsidP="00DC0EB0">
      <w:pPr>
        <w:spacing w:after="0" w:line="276" w:lineRule="auto"/>
        <w:rPr>
          <w:rFonts w:ascii="Arial" w:eastAsia="Times New Roman" w:hAnsi="Arial" w:cs="Arial"/>
          <w:color w:val="000000"/>
        </w:rPr>
      </w:pPr>
      <w:r w:rsidRPr="00DC0EB0">
        <w:rPr>
          <w:rFonts w:ascii="Arial" w:eastAsia="Times New Roman" w:hAnsi="Arial" w:cs="Arial"/>
          <w:color w:val="000000"/>
        </w:rPr>
        <w:t>Card should be printed on cardstock. Educators will record their Username and password during the presentation.</w:t>
      </w:r>
    </w:p>
    <w:p w:rsidR="00DC0EB0" w:rsidRPr="00DC0EB0" w:rsidRDefault="00DC0EB0" w:rsidP="00DC0EB0">
      <w:pPr>
        <w:spacing w:after="0" w:line="276" w:lineRule="auto"/>
        <w:rPr>
          <w:rFonts w:ascii="Arial" w:eastAsia="Times New Roman" w:hAnsi="Arial" w:cs="Arial"/>
          <w:b/>
          <w:bCs/>
          <w:color w:val="000000"/>
        </w:rPr>
      </w:pPr>
    </w:p>
    <w:p w:rsidR="00DC0EB0" w:rsidRPr="00DC0EB0" w:rsidRDefault="00DC0EB0" w:rsidP="00DC0EB0">
      <w:pPr>
        <w:spacing w:after="0" w:line="276" w:lineRule="auto"/>
        <w:rPr>
          <w:rFonts w:ascii="Arial" w:eastAsia="Times New Roman" w:hAnsi="Arial" w:cs="Arial"/>
          <w:b/>
          <w:bCs/>
          <w:color w:val="000000"/>
        </w:rPr>
      </w:pPr>
    </w:p>
    <w:p w:rsidR="00DC0EB0" w:rsidRPr="00DC0EB0" w:rsidRDefault="00DC0EB0" w:rsidP="00DC0EB0">
      <w:pPr>
        <w:spacing w:after="0" w:line="276" w:lineRule="auto"/>
        <w:rPr>
          <w:rFonts w:ascii="Arial" w:eastAsia="Times New Roman" w:hAnsi="Arial" w:cs="Arial"/>
          <w:b/>
          <w:bCs/>
          <w:color w:val="000000"/>
        </w:rPr>
      </w:pPr>
    </w:p>
    <w:p w:rsidR="00DC0EB0" w:rsidRPr="00DC0EB0" w:rsidRDefault="00DC0EB0" w:rsidP="00DC0EB0">
      <w:pPr>
        <w:spacing w:after="0" w:line="276" w:lineRule="auto"/>
        <w:rPr>
          <w:rFonts w:ascii="Arial" w:eastAsia="Times New Roman" w:hAnsi="Arial" w:cs="Arial"/>
          <w:b/>
          <w:bCs/>
          <w:color w:val="000000"/>
        </w:rPr>
      </w:pPr>
      <w:r w:rsidRPr="00DC0EB0">
        <w:rPr>
          <w:rFonts w:ascii="Arial" w:eastAsia="Times New Roman" w:hAnsi="Arial" w:cs="Arial"/>
          <w:noProof/>
          <w:color w:val="000000"/>
        </w:rPr>
        <w:drawing>
          <wp:inline distT="0" distB="0" distL="0" distR="0" wp14:anchorId="2EB010FC" wp14:editId="338869DE">
            <wp:extent cx="3857625" cy="2105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57625" cy="2105025"/>
                    </a:xfrm>
                    <a:prstGeom prst="rect">
                      <a:avLst/>
                    </a:prstGeom>
                    <a:noFill/>
                    <a:ln>
                      <a:noFill/>
                    </a:ln>
                  </pic:spPr>
                </pic:pic>
              </a:graphicData>
            </a:graphic>
          </wp:inline>
        </w:drawing>
      </w:r>
    </w:p>
    <w:p w:rsidR="00DC0EB0" w:rsidRPr="00DC0EB0" w:rsidRDefault="00DC0EB0" w:rsidP="00DC0EB0">
      <w:pPr>
        <w:spacing w:after="0" w:line="276" w:lineRule="auto"/>
        <w:rPr>
          <w:rFonts w:ascii="Arial" w:eastAsia="Times New Roman" w:hAnsi="Arial" w:cs="Arial"/>
          <w:b/>
          <w:bCs/>
          <w:color w:val="000000"/>
        </w:rPr>
      </w:pPr>
    </w:p>
    <w:p w:rsidR="00DC0EB0" w:rsidRPr="00DC0EB0" w:rsidRDefault="00DC0EB0" w:rsidP="00DC0EB0">
      <w:pPr>
        <w:widowControl w:val="0"/>
        <w:spacing w:after="0" w:line="240" w:lineRule="auto"/>
        <w:rPr>
          <w:rFonts w:ascii="Arial" w:eastAsia="Times New Roman" w:hAnsi="Arial" w:cs="Arial"/>
          <w:color w:val="000000"/>
          <w:sz w:val="36"/>
          <w:szCs w:val="36"/>
        </w:rPr>
      </w:pPr>
    </w:p>
    <w:p w:rsidR="00DC0EB0" w:rsidRPr="00DC0EB0" w:rsidRDefault="00DC0EB0" w:rsidP="00DC0EB0">
      <w:pPr>
        <w:spacing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p>
    <w:p w:rsidR="00DC0EB0" w:rsidRPr="00DC0EB0" w:rsidRDefault="00DC0EB0" w:rsidP="00DC0EB0">
      <w:pPr>
        <w:spacing w:after="0" w:line="276" w:lineRule="auto"/>
        <w:rPr>
          <w:rFonts w:ascii="Arial" w:eastAsia="Times New Roman" w:hAnsi="Arial" w:cs="Arial"/>
          <w:color w:val="000000"/>
        </w:rPr>
      </w:pPr>
    </w:p>
    <w:p w:rsidR="00DC0EB0" w:rsidRDefault="00DC0EB0"/>
    <w:sectPr w:rsidR="00DC0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0000003"/>
    <w:multiLevelType w:val="multilevel"/>
    <w:tmpl w:val="0000000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nsid w:val="46C52EC2"/>
    <w:multiLevelType w:val="multilevel"/>
    <w:tmpl w:val="249CB5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3A04BCC"/>
    <w:multiLevelType w:val="multilevel"/>
    <w:tmpl w:val="25906B3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nsid w:val="6CDB5242"/>
    <w:multiLevelType w:val="hybridMultilevel"/>
    <w:tmpl w:val="EAB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4"/>
    <w:lvlOverride w:ilvl="0">
      <w:lvl w:ilvl="0">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B0"/>
    <w:rsid w:val="004D3C87"/>
    <w:rsid w:val="00865550"/>
    <w:rsid w:val="00BC3FA6"/>
    <w:rsid w:val="00DC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F8096-7532-4DD1-8FDD-923244C3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0EB0"/>
    <w:pPr>
      <w:keepNext/>
      <w:keepLines/>
      <w:spacing w:before="200" w:after="0" w:line="276" w:lineRule="auto"/>
      <w:outlineLvl w:val="0"/>
    </w:pPr>
    <w:rPr>
      <w:rFonts w:ascii="Trebuchet MS" w:eastAsia="Times New Roman" w:hAnsi="Trebuchet MS" w:cs="Trebuchet MS"/>
      <w:color w:val="000000"/>
      <w:sz w:val="32"/>
      <w:szCs w:val="32"/>
    </w:rPr>
  </w:style>
  <w:style w:type="paragraph" w:styleId="Heading2">
    <w:name w:val="heading 2"/>
    <w:basedOn w:val="Normal"/>
    <w:next w:val="Normal"/>
    <w:link w:val="Heading2Char"/>
    <w:uiPriority w:val="9"/>
    <w:qFormat/>
    <w:rsid w:val="00DC0EB0"/>
    <w:pPr>
      <w:keepNext/>
      <w:keepLines/>
      <w:spacing w:before="200" w:after="0" w:line="276" w:lineRule="auto"/>
      <w:outlineLvl w:val="1"/>
    </w:pPr>
    <w:rPr>
      <w:rFonts w:ascii="Trebuchet MS" w:eastAsia="Times New Roman" w:hAnsi="Trebuchet MS" w:cs="Trebuchet MS"/>
      <w:b/>
      <w:bCs/>
      <w:color w:val="000000"/>
      <w:sz w:val="26"/>
      <w:szCs w:val="26"/>
    </w:rPr>
  </w:style>
  <w:style w:type="paragraph" w:styleId="Heading3">
    <w:name w:val="heading 3"/>
    <w:basedOn w:val="Normal"/>
    <w:next w:val="Normal"/>
    <w:link w:val="Heading3Char"/>
    <w:uiPriority w:val="9"/>
    <w:qFormat/>
    <w:rsid w:val="00DC0EB0"/>
    <w:pPr>
      <w:keepNext/>
      <w:keepLines/>
      <w:spacing w:before="160" w:after="0" w:line="276" w:lineRule="auto"/>
      <w:outlineLvl w:val="2"/>
    </w:pPr>
    <w:rPr>
      <w:rFonts w:ascii="Trebuchet MS" w:eastAsia="Times New Roman" w:hAnsi="Trebuchet MS" w:cs="Trebuchet MS"/>
      <w:b/>
      <w:bCs/>
      <w:color w:val="666666"/>
      <w:sz w:val="24"/>
      <w:szCs w:val="24"/>
    </w:rPr>
  </w:style>
  <w:style w:type="paragraph" w:styleId="Heading4">
    <w:name w:val="heading 4"/>
    <w:basedOn w:val="Normal"/>
    <w:next w:val="Normal"/>
    <w:link w:val="Heading4Char"/>
    <w:uiPriority w:val="9"/>
    <w:qFormat/>
    <w:rsid w:val="00DC0EB0"/>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DC0EB0"/>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DC0EB0"/>
    <w:pPr>
      <w:keepNext/>
      <w:keepLines/>
      <w:spacing w:before="160" w:after="0" w:line="276" w:lineRule="auto"/>
      <w:outlineLvl w:val="5"/>
    </w:pPr>
    <w:rPr>
      <w:rFonts w:ascii="Trebuchet MS" w:eastAsia="Times New Roman"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B0"/>
    <w:rPr>
      <w:rFonts w:ascii="Trebuchet MS" w:eastAsia="Times New Roman" w:hAnsi="Trebuchet MS" w:cs="Trebuchet MS"/>
      <w:color w:val="000000"/>
      <w:sz w:val="32"/>
      <w:szCs w:val="32"/>
    </w:rPr>
  </w:style>
  <w:style w:type="character" w:customStyle="1" w:styleId="Heading2Char">
    <w:name w:val="Heading 2 Char"/>
    <w:basedOn w:val="DefaultParagraphFont"/>
    <w:link w:val="Heading2"/>
    <w:uiPriority w:val="9"/>
    <w:rsid w:val="00DC0EB0"/>
    <w:rPr>
      <w:rFonts w:ascii="Trebuchet MS" w:eastAsia="Times New Roman" w:hAnsi="Trebuchet MS" w:cs="Trebuchet MS"/>
      <w:b/>
      <w:bCs/>
      <w:color w:val="000000"/>
      <w:sz w:val="26"/>
      <w:szCs w:val="26"/>
    </w:rPr>
  </w:style>
  <w:style w:type="character" w:customStyle="1" w:styleId="Heading3Char">
    <w:name w:val="Heading 3 Char"/>
    <w:basedOn w:val="DefaultParagraphFont"/>
    <w:link w:val="Heading3"/>
    <w:uiPriority w:val="9"/>
    <w:rsid w:val="00DC0EB0"/>
    <w:rPr>
      <w:rFonts w:ascii="Trebuchet MS" w:eastAsia="Times New Roman" w:hAnsi="Trebuchet MS" w:cs="Trebuchet MS"/>
      <w:b/>
      <w:bCs/>
      <w:color w:val="666666"/>
      <w:sz w:val="24"/>
      <w:szCs w:val="24"/>
    </w:rPr>
  </w:style>
  <w:style w:type="character" w:customStyle="1" w:styleId="Heading4Char">
    <w:name w:val="Heading 4 Char"/>
    <w:basedOn w:val="DefaultParagraphFont"/>
    <w:link w:val="Heading4"/>
    <w:uiPriority w:val="9"/>
    <w:rsid w:val="00DC0EB0"/>
    <w:rPr>
      <w:rFonts w:ascii="Trebuchet MS" w:eastAsia="Times New Roman" w:hAnsi="Trebuchet MS" w:cs="Trebuchet MS"/>
      <w:color w:val="666666"/>
      <w:u w:val="single"/>
    </w:rPr>
  </w:style>
  <w:style w:type="character" w:customStyle="1" w:styleId="Heading5Char">
    <w:name w:val="Heading 5 Char"/>
    <w:basedOn w:val="DefaultParagraphFont"/>
    <w:link w:val="Heading5"/>
    <w:uiPriority w:val="9"/>
    <w:rsid w:val="00DC0EB0"/>
    <w:rPr>
      <w:rFonts w:ascii="Trebuchet MS" w:eastAsia="Times New Roman" w:hAnsi="Trebuchet MS" w:cs="Trebuchet MS"/>
      <w:color w:val="666666"/>
    </w:rPr>
  </w:style>
  <w:style w:type="character" w:customStyle="1" w:styleId="Heading6Char">
    <w:name w:val="Heading 6 Char"/>
    <w:basedOn w:val="DefaultParagraphFont"/>
    <w:link w:val="Heading6"/>
    <w:uiPriority w:val="9"/>
    <w:rsid w:val="00DC0EB0"/>
    <w:rPr>
      <w:rFonts w:ascii="Trebuchet MS" w:eastAsia="Times New Roman" w:hAnsi="Trebuchet MS" w:cs="Trebuchet MS"/>
      <w:i/>
      <w:iCs/>
      <w:color w:val="666666"/>
    </w:rPr>
  </w:style>
  <w:style w:type="numbering" w:customStyle="1" w:styleId="NoList1">
    <w:name w:val="No List1"/>
    <w:next w:val="NoList"/>
    <w:uiPriority w:val="99"/>
    <w:semiHidden/>
    <w:unhideWhenUsed/>
    <w:rsid w:val="00DC0EB0"/>
  </w:style>
  <w:style w:type="paragraph" w:styleId="Title">
    <w:name w:val="Title"/>
    <w:basedOn w:val="Normal"/>
    <w:link w:val="TitleChar"/>
    <w:uiPriority w:val="10"/>
    <w:qFormat/>
    <w:rsid w:val="00DC0EB0"/>
    <w:pPr>
      <w:keepNext/>
      <w:keepLines/>
      <w:spacing w:after="0" w:line="276" w:lineRule="auto"/>
    </w:pPr>
    <w:rPr>
      <w:rFonts w:ascii="Trebuchet MS" w:eastAsia="Times New Roman" w:hAnsi="Trebuchet MS" w:cs="Trebuchet MS"/>
      <w:color w:val="000000"/>
      <w:sz w:val="42"/>
      <w:szCs w:val="42"/>
    </w:rPr>
  </w:style>
  <w:style w:type="character" w:customStyle="1" w:styleId="TitleChar">
    <w:name w:val="Title Char"/>
    <w:basedOn w:val="DefaultParagraphFont"/>
    <w:link w:val="Title"/>
    <w:uiPriority w:val="10"/>
    <w:rsid w:val="00DC0EB0"/>
    <w:rPr>
      <w:rFonts w:ascii="Trebuchet MS" w:eastAsia="Times New Roman" w:hAnsi="Trebuchet MS" w:cs="Trebuchet MS"/>
      <w:color w:val="000000"/>
      <w:sz w:val="42"/>
      <w:szCs w:val="42"/>
    </w:rPr>
  </w:style>
  <w:style w:type="paragraph" w:styleId="Subtitle">
    <w:name w:val="Subtitle"/>
    <w:basedOn w:val="Normal"/>
    <w:link w:val="SubtitleChar"/>
    <w:uiPriority w:val="11"/>
    <w:qFormat/>
    <w:rsid w:val="00DC0EB0"/>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
    <w:name w:val="Subtitle Char"/>
    <w:basedOn w:val="DefaultParagraphFont"/>
    <w:link w:val="Subtitle"/>
    <w:uiPriority w:val="11"/>
    <w:rsid w:val="00DC0EB0"/>
    <w:rPr>
      <w:rFonts w:ascii="Trebuchet MS" w:eastAsia="Times New Roman" w:hAnsi="Trebuchet MS" w:cs="Trebuchet MS"/>
      <w:i/>
      <w:iCs/>
      <w:color w:val="666666"/>
      <w:sz w:val="26"/>
      <w:szCs w:val="26"/>
    </w:rPr>
  </w:style>
  <w:style w:type="character" w:styleId="CommentReference">
    <w:name w:val="annotation reference"/>
    <w:basedOn w:val="DefaultParagraphFont"/>
    <w:uiPriority w:val="99"/>
    <w:rsid w:val="00DC0EB0"/>
    <w:rPr>
      <w:rFonts w:cs="Times New Roman"/>
      <w:sz w:val="16"/>
      <w:szCs w:val="16"/>
    </w:rPr>
  </w:style>
  <w:style w:type="paragraph" w:styleId="BalloonText">
    <w:name w:val="Balloon Text"/>
    <w:basedOn w:val="Normal"/>
    <w:link w:val="BalloonTextChar"/>
    <w:uiPriority w:val="99"/>
    <w:rsid w:val="00DC0EB0"/>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rsid w:val="00DC0EB0"/>
    <w:rPr>
      <w:rFonts w:ascii="Segoe UI" w:eastAsia="Times New Roman" w:hAnsi="Segoe UI" w:cs="Segoe UI"/>
      <w:color w:val="000000"/>
      <w:sz w:val="18"/>
      <w:szCs w:val="18"/>
    </w:rPr>
  </w:style>
  <w:style w:type="character" w:styleId="Hyperlink">
    <w:name w:val="Hyperlink"/>
    <w:basedOn w:val="DefaultParagraphFont"/>
    <w:uiPriority w:val="99"/>
    <w:unhideWhenUsed/>
    <w:rsid w:val="00DC0EB0"/>
    <w:rPr>
      <w:rFonts w:cs="Times New Roman"/>
      <w:color w:val="0563C1" w:themeColor="hyperlink"/>
      <w:u w:val="single"/>
    </w:rPr>
  </w:style>
  <w:style w:type="paragraph" w:styleId="ListParagraph">
    <w:name w:val="List Paragraph"/>
    <w:basedOn w:val="Normal"/>
    <w:uiPriority w:val="34"/>
    <w:qFormat/>
    <w:rsid w:val="00DC0EB0"/>
    <w:pPr>
      <w:ind w:left="720"/>
      <w:contextualSpacing/>
    </w:pPr>
    <w:rPr>
      <w:rFonts w:eastAsia="Times New Roman" w:cs="Times New Roman"/>
    </w:rPr>
  </w:style>
  <w:style w:type="paragraph" w:styleId="NormalWeb">
    <w:name w:val="Normal (Web)"/>
    <w:basedOn w:val="Normal"/>
    <w:uiPriority w:val="99"/>
    <w:unhideWhenUsed/>
    <w:rsid w:val="00DC0EB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DC0EB0"/>
    <w:pPr>
      <w:spacing w:after="0" w:line="240"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DC0EB0"/>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DC0EB0"/>
    <w:rPr>
      <w:b/>
      <w:bCs/>
    </w:rPr>
  </w:style>
  <w:style w:type="character" w:customStyle="1" w:styleId="CommentSubjectChar">
    <w:name w:val="Comment Subject Char"/>
    <w:basedOn w:val="CommentTextChar"/>
    <w:link w:val="CommentSubject"/>
    <w:uiPriority w:val="99"/>
    <w:rsid w:val="00DC0EB0"/>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veymonkey.com/s/DC3JPFD" TargetMode="External"/><Relationship Id="rId21" Type="http://schemas.openxmlformats.org/officeDocument/2006/relationships/hyperlink" Target="https://www.surveymonkey.com/s/DC3JPFD" TargetMode="External"/><Relationship Id="rId42" Type="http://schemas.openxmlformats.org/officeDocument/2006/relationships/hyperlink" Target="https://www.surveymonkey.com/s/K2HQH7Y" TargetMode="External"/><Relationship Id="rId47" Type="http://schemas.openxmlformats.org/officeDocument/2006/relationships/hyperlink" Target="https://www.surveymonkey.com/s/K2HQH7Y" TargetMode="External"/><Relationship Id="rId63" Type="http://schemas.openxmlformats.org/officeDocument/2006/relationships/hyperlink" Target="https://www.google.com/intl/en/chrome/browser/" TargetMode="External"/><Relationship Id="rId68" Type="http://schemas.openxmlformats.org/officeDocument/2006/relationships/hyperlink" Target="http://animoto.com/" TargetMode="External"/><Relationship Id="rId84" Type="http://schemas.openxmlformats.org/officeDocument/2006/relationships/hyperlink" Target="https://animoto.com/sign_up" TargetMode="External"/><Relationship Id="rId89" Type="http://schemas.openxmlformats.org/officeDocument/2006/relationships/image" Target="media/image5.png"/><Relationship Id="rId16" Type="http://schemas.openxmlformats.org/officeDocument/2006/relationships/hyperlink" Target="http://help.animoto.com/home" TargetMode="External"/><Relationship Id="rId11" Type="http://schemas.openxmlformats.org/officeDocument/2006/relationships/hyperlink" Target="http://help.animoto.com/home" TargetMode="External"/><Relationship Id="rId32" Type="http://schemas.openxmlformats.org/officeDocument/2006/relationships/hyperlink" Target="https://www.surveymonkey.com/s/DC3JPFD" TargetMode="External"/><Relationship Id="rId37" Type="http://schemas.openxmlformats.org/officeDocument/2006/relationships/hyperlink" Target="https://www.surveymonkey.com/s/K2HQH7Y" TargetMode="External"/><Relationship Id="rId53" Type="http://schemas.openxmlformats.org/officeDocument/2006/relationships/hyperlink" Target="https://www.google.com/intl/en/chrome/browser/" TargetMode="External"/><Relationship Id="rId58" Type="http://schemas.openxmlformats.org/officeDocument/2006/relationships/hyperlink" Target="https://www.google.com/intl/en/chrome/browser/" TargetMode="External"/><Relationship Id="rId74" Type="http://schemas.openxmlformats.org/officeDocument/2006/relationships/hyperlink" Target="https://www.surveymonkey.com/s/8VFXJDH" TargetMode="External"/><Relationship Id="rId79" Type="http://schemas.openxmlformats.org/officeDocument/2006/relationships/hyperlink" Target="https://www.surveymonkey.com/s/8VFXJDH" TargetMode="External"/><Relationship Id="rId5" Type="http://schemas.openxmlformats.org/officeDocument/2006/relationships/hyperlink" Target="http://www.pinterest.com/pin/169799848424148255/" TargetMode="External"/><Relationship Id="rId90" Type="http://schemas.openxmlformats.org/officeDocument/2006/relationships/hyperlink" Target="http://animoto.com/blog/news/sharing-your-animoto-video/" TargetMode="External"/><Relationship Id="rId95" Type="http://schemas.openxmlformats.org/officeDocument/2006/relationships/theme" Target="theme/theme1.xml"/><Relationship Id="rId22" Type="http://schemas.openxmlformats.org/officeDocument/2006/relationships/hyperlink" Target="https://www.surveymonkey.com/s/DC3JPFD" TargetMode="External"/><Relationship Id="rId27" Type="http://schemas.openxmlformats.org/officeDocument/2006/relationships/hyperlink" Target="https://www.surveymonkey.com/s/DC3JPFD" TargetMode="External"/><Relationship Id="rId43" Type="http://schemas.openxmlformats.org/officeDocument/2006/relationships/hyperlink" Target="https://www.surveymonkey.com/s/K2HQH7Y" TargetMode="External"/><Relationship Id="rId48" Type="http://schemas.openxmlformats.org/officeDocument/2006/relationships/hyperlink" Target="https://www.google.com/intl/en/chrome/browser/" TargetMode="External"/><Relationship Id="rId64" Type="http://schemas.openxmlformats.org/officeDocument/2006/relationships/hyperlink" Target="http://animoto.com/" TargetMode="External"/><Relationship Id="rId69" Type="http://schemas.openxmlformats.org/officeDocument/2006/relationships/hyperlink" Target="http://animoto.com/" TargetMode="External"/><Relationship Id="rId8" Type="http://schemas.openxmlformats.org/officeDocument/2006/relationships/hyperlink" Target="http://www.animoto.com" TargetMode="External"/><Relationship Id="rId51" Type="http://schemas.openxmlformats.org/officeDocument/2006/relationships/hyperlink" Target="https://www.google.com/intl/en/chrome/browser/" TargetMode="External"/><Relationship Id="rId72" Type="http://schemas.openxmlformats.org/officeDocument/2006/relationships/hyperlink" Target="https://www.surveymonkey.com/s/8VFXJDH" TargetMode="External"/><Relationship Id="rId80" Type="http://schemas.openxmlformats.org/officeDocument/2006/relationships/hyperlink" Target="https://www.surveymonkey.com/s/8VFXJDH" TargetMode="External"/><Relationship Id="rId85" Type="http://schemas.openxmlformats.org/officeDocument/2006/relationships/hyperlink" Target="https://animoto.com/sign_in" TargetMode="External"/><Relationship Id="rId93"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help.animoto.com/home" TargetMode="External"/><Relationship Id="rId17" Type="http://schemas.openxmlformats.org/officeDocument/2006/relationships/hyperlink" Target="http://help.animoto.com/home" TargetMode="External"/><Relationship Id="rId25" Type="http://schemas.openxmlformats.org/officeDocument/2006/relationships/hyperlink" Target="https://www.surveymonkey.com/s/DC3JPFD" TargetMode="External"/><Relationship Id="rId33" Type="http://schemas.openxmlformats.org/officeDocument/2006/relationships/hyperlink" Target="https://www.surveymonkey.com/s/K2HQH7Y" TargetMode="External"/><Relationship Id="rId38" Type="http://schemas.openxmlformats.org/officeDocument/2006/relationships/hyperlink" Target="https://www.surveymonkey.com/s/K2HQH7Y" TargetMode="External"/><Relationship Id="rId46" Type="http://schemas.openxmlformats.org/officeDocument/2006/relationships/hyperlink" Target="https://www.surveymonkey.com/s/K2HQH7Y" TargetMode="External"/><Relationship Id="rId59" Type="http://schemas.openxmlformats.org/officeDocument/2006/relationships/hyperlink" Target="https://www.google.com/intl/en/chrome/browser/" TargetMode="External"/><Relationship Id="rId67" Type="http://schemas.openxmlformats.org/officeDocument/2006/relationships/hyperlink" Target="http://animoto.com/" TargetMode="External"/><Relationship Id="rId20" Type="http://schemas.openxmlformats.org/officeDocument/2006/relationships/hyperlink" Target="https://www.surveymonkey.com/s/DC3JPFD" TargetMode="External"/><Relationship Id="rId41" Type="http://schemas.openxmlformats.org/officeDocument/2006/relationships/hyperlink" Target="https://www.surveymonkey.com/s/K2HQH7Y" TargetMode="External"/><Relationship Id="rId54" Type="http://schemas.openxmlformats.org/officeDocument/2006/relationships/hyperlink" Target="https://www.google.com/intl/en/chrome/browser/" TargetMode="External"/><Relationship Id="rId62" Type="http://schemas.openxmlformats.org/officeDocument/2006/relationships/hyperlink" Target="https://www.google.com/intl/en/chrome/browser/" TargetMode="External"/><Relationship Id="rId70" Type="http://schemas.openxmlformats.org/officeDocument/2006/relationships/hyperlink" Target="https://www.surveymonkey.com/s/8VFXJDH" TargetMode="External"/><Relationship Id="rId75" Type="http://schemas.openxmlformats.org/officeDocument/2006/relationships/hyperlink" Target="https://www.surveymonkey.com/s/8VFXJDH" TargetMode="External"/><Relationship Id="rId83" Type="http://schemas.openxmlformats.org/officeDocument/2006/relationships/hyperlink" Target="http://help.animoto.com/entries/415073-How-do-I-get-started-" TargetMode="External"/><Relationship Id="rId88" Type="http://schemas.openxmlformats.org/officeDocument/2006/relationships/image" Target="media/image4.png"/><Relationship Id="rId9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animoto.com" TargetMode="External"/><Relationship Id="rId15" Type="http://schemas.openxmlformats.org/officeDocument/2006/relationships/hyperlink" Target="http://help.animoto.com/home" TargetMode="External"/><Relationship Id="rId23" Type="http://schemas.openxmlformats.org/officeDocument/2006/relationships/hyperlink" Target="https://www.surveymonkey.com/s/DC3JPFD" TargetMode="External"/><Relationship Id="rId28" Type="http://schemas.openxmlformats.org/officeDocument/2006/relationships/hyperlink" Target="https://www.surveymonkey.com/s/DC3JPFD" TargetMode="External"/><Relationship Id="rId36" Type="http://schemas.openxmlformats.org/officeDocument/2006/relationships/hyperlink" Target="https://www.surveymonkey.com/s/K2HQH7Y" TargetMode="External"/><Relationship Id="rId49" Type="http://schemas.openxmlformats.org/officeDocument/2006/relationships/hyperlink" Target="https://www.google.com/intl/en/chrome/browser/" TargetMode="External"/><Relationship Id="rId57" Type="http://schemas.openxmlformats.org/officeDocument/2006/relationships/hyperlink" Target="https://www.google.com/intl/en/chrome/browser/" TargetMode="External"/><Relationship Id="rId10" Type="http://schemas.openxmlformats.org/officeDocument/2006/relationships/hyperlink" Target="http://www.animoto.com" TargetMode="External"/><Relationship Id="rId31" Type="http://schemas.openxmlformats.org/officeDocument/2006/relationships/hyperlink" Target="https://www.surveymonkey.com/s/DC3JPFD" TargetMode="External"/><Relationship Id="rId44" Type="http://schemas.openxmlformats.org/officeDocument/2006/relationships/hyperlink" Target="https://www.surveymonkey.com/s/K2HQH7Y" TargetMode="External"/><Relationship Id="rId52" Type="http://schemas.openxmlformats.org/officeDocument/2006/relationships/hyperlink" Target="https://www.google.com/intl/en/chrome/browser/" TargetMode="External"/><Relationship Id="rId60" Type="http://schemas.openxmlformats.org/officeDocument/2006/relationships/hyperlink" Target="https://www.google.com/intl/en/chrome/browser/" TargetMode="External"/><Relationship Id="rId65" Type="http://schemas.openxmlformats.org/officeDocument/2006/relationships/hyperlink" Target="http://animoto.com/" TargetMode="External"/><Relationship Id="rId73" Type="http://schemas.openxmlformats.org/officeDocument/2006/relationships/hyperlink" Target="https://www.surveymonkey.com/s/8VFXJDH" TargetMode="External"/><Relationship Id="rId78" Type="http://schemas.openxmlformats.org/officeDocument/2006/relationships/hyperlink" Target="https://www.surveymonkey.com/s/8VFXJDH" TargetMode="External"/><Relationship Id="rId81" Type="http://schemas.openxmlformats.org/officeDocument/2006/relationships/image" Target="media/image1.png"/><Relationship Id="rId86" Type="http://schemas.openxmlformats.org/officeDocument/2006/relationships/image" Target="media/image3.pn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imoto.com" TargetMode="External"/><Relationship Id="rId13" Type="http://schemas.openxmlformats.org/officeDocument/2006/relationships/hyperlink" Target="http://help.animoto.com/home" TargetMode="External"/><Relationship Id="rId18" Type="http://schemas.openxmlformats.org/officeDocument/2006/relationships/hyperlink" Target="http://help.animoto.com/home" TargetMode="External"/><Relationship Id="rId39" Type="http://schemas.openxmlformats.org/officeDocument/2006/relationships/hyperlink" Target="https://www.surveymonkey.com/s/K2HQH7Y" TargetMode="External"/><Relationship Id="rId34" Type="http://schemas.openxmlformats.org/officeDocument/2006/relationships/hyperlink" Target="https://www.surveymonkey.com/s/K2HQH7Y" TargetMode="External"/><Relationship Id="rId50" Type="http://schemas.openxmlformats.org/officeDocument/2006/relationships/hyperlink" Target="https://www.google.com/intl/en/chrome/browser/" TargetMode="External"/><Relationship Id="rId55" Type="http://schemas.openxmlformats.org/officeDocument/2006/relationships/hyperlink" Target="https://www.google.com/intl/en/chrome/browser/" TargetMode="External"/><Relationship Id="rId76" Type="http://schemas.openxmlformats.org/officeDocument/2006/relationships/hyperlink" Target="https://www.surveymonkey.com/s/8VFXJDH" TargetMode="External"/><Relationship Id="rId7" Type="http://schemas.openxmlformats.org/officeDocument/2006/relationships/hyperlink" Target="http://www.animoto.com" TargetMode="External"/><Relationship Id="rId71" Type="http://schemas.openxmlformats.org/officeDocument/2006/relationships/hyperlink" Target="https://www.surveymonkey.com/s/8VFXJDH" TargetMode="External"/><Relationship Id="rId92" Type="http://schemas.openxmlformats.org/officeDocument/2006/relationships/hyperlink" Target="http://help.animoto.com/forums" TargetMode="External"/><Relationship Id="rId2" Type="http://schemas.openxmlformats.org/officeDocument/2006/relationships/styles" Target="styles.xml"/><Relationship Id="rId29" Type="http://schemas.openxmlformats.org/officeDocument/2006/relationships/hyperlink" Target="https://www.surveymonkey.com/s/DC3JPFD" TargetMode="External"/><Relationship Id="rId24" Type="http://schemas.openxmlformats.org/officeDocument/2006/relationships/hyperlink" Target="https://www.surveymonkey.com/s/DC3JPFD" TargetMode="External"/><Relationship Id="rId40" Type="http://schemas.openxmlformats.org/officeDocument/2006/relationships/hyperlink" Target="https://www.surveymonkey.com/s/K2HQH7Y" TargetMode="External"/><Relationship Id="rId45" Type="http://schemas.openxmlformats.org/officeDocument/2006/relationships/hyperlink" Target="https://www.surveymonkey.com/s/K2HQH7Y" TargetMode="External"/><Relationship Id="rId66" Type="http://schemas.openxmlformats.org/officeDocument/2006/relationships/hyperlink" Target="http://animoto.com/" TargetMode="External"/><Relationship Id="rId87" Type="http://schemas.openxmlformats.org/officeDocument/2006/relationships/hyperlink" Target="http://animoto.com/create" TargetMode="External"/><Relationship Id="rId61" Type="http://schemas.openxmlformats.org/officeDocument/2006/relationships/hyperlink" Target="https://www.google.com/intl/en/chrome/browser/" TargetMode="External"/><Relationship Id="rId82" Type="http://schemas.openxmlformats.org/officeDocument/2006/relationships/image" Target="media/image2.png"/><Relationship Id="rId19" Type="http://schemas.openxmlformats.org/officeDocument/2006/relationships/hyperlink" Target="http://help.animoto.com/home" TargetMode="External"/><Relationship Id="rId14" Type="http://schemas.openxmlformats.org/officeDocument/2006/relationships/hyperlink" Target="http://help.animoto.com/home" TargetMode="External"/><Relationship Id="rId30" Type="http://schemas.openxmlformats.org/officeDocument/2006/relationships/hyperlink" Target="https://www.surveymonkey.com/s/DC3JPFD" TargetMode="External"/><Relationship Id="rId35" Type="http://schemas.openxmlformats.org/officeDocument/2006/relationships/hyperlink" Target="https://www.surveymonkey.com/s/K2HQH7Y" TargetMode="External"/><Relationship Id="rId56" Type="http://schemas.openxmlformats.org/officeDocument/2006/relationships/hyperlink" Target="https://www.google.com/intl/en/chrome/browser/" TargetMode="External"/><Relationship Id="rId77" Type="http://schemas.openxmlformats.org/officeDocument/2006/relationships/hyperlink" Target="https://www.surveymonkey.com/s/8VFXJ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43</Pages>
  <Words>8509</Words>
  <Characters>48506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56902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2014-06-21T20:21:00Z</dcterms:created>
  <dcterms:modified xsi:type="dcterms:W3CDTF">2014-06-21T20:33:00Z</dcterms:modified>
</cp:coreProperties>
</file>